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Text v tomto formátu je v rámci tohoto prohlášení vždy pokynem k vypracování.</w:t>
      </w:r>
    </w:p>
    <w:p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Tyto pokyny po vyhotovení prohlášení před jeho tiskem smažte.</w:t>
      </w:r>
    </w:p>
    <w:p w:rsidR="004411FD" w:rsidRPr="00792C35" w:rsidRDefault="004411FD">
      <w:pPr>
        <w:jc w:val="both"/>
        <w:rPr>
          <w:sz w:val="22"/>
          <w:szCs w:val="22"/>
        </w:rPr>
      </w:pPr>
      <w:bookmarkStart w:id="0" w:name="_GoBack"/>
      <w:bookmarkEnd w:id="0"/>
    </w:p>
    <w:p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Toto prohlášení se vyhotovuje za uchazeče (právnickou osobu či obchodní firmu).</w:t>
      </w:r>
    </w:p>
    <w:p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Podepisuje osoba oprávněná jednat za uchazeče. Pokud oprávněná osoba jedná na základě plné moci, je třeba předložit plnou moc.</w:t>
      </w:r>
    </w:p>
    <w:p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365946">
        <w:rPr>
          <w:b/>
          <w:bCs/>
          <w:i/>
          <w:iCs/>
          <w:sz w:val="22"/>
          <w:szCs w:val="22"/>
        </w:rPr>
        <w:t>Číslování odrážek odpovídá odrážkám podle § 53 odst. 1 ZVZ.</w:t>
      </w:r>
    </w:p>
    <w:p w:rsidR="004411FD" w:rsidRPr="00B12406" w:rsidRDefault="004411FD">
      <w:pPr>
        <w:jc w:val="center"/>
        <w:rPr>
          <w:b/>
          <w:bCs/>
          <w:sz w:val="28"/>
          <w:szCs w:val="28"/>
        </w:rPr>
      </w:pPr>
    </w:p>
    <w:p w:rsidR="004411FD" w:rsidRPr="00B12406" w:rsidRDefault="004411FD">
      <w:pPr>
        <w:jc w:val="center"/>
        <w:rPr>
          <w:b/>
          <w:bCs/>
          <w:sz w:val="28"/>
          <w:szCs w:val="28"/>
        </w:rPr>
      </w:pPr>
      <w:r w:rsidRPr="00B12406">
        <w:rPr>
          <w:b/>
          <w:bCs/>
          <w:sz w:val="28"/>
          <w:szCs w:val="28"/>
        </w:rPr>
        <w:t>Čestné prohlášení uchazeče</w:t>
      </w:r>
    </w:p>
    <w:p w:rsidR="004411FD" w:rsidRPr="00B12406" w:rsidRDefault="004411FD">
      <w:pPr>
        <w:jc w:val="center"/>
        <w:rPr>
          <w:b/>
          <w:bCs/>
          <w:sz w:val="28"/>
          <w:szCs w:val="28"/>
        </w:rPr>
      </w:pPr>
      <w:r w:rsidRPr="00B12406">
        <w:rPr>
          <w:b/>
          <w:bCs/>
          <w:sz w:val="28"/>
          <w:szCs w:val="28"/>
        </w:rPr>
        <w:t>o splnění základních kvalifikačních předpokladů dle §62 odst. (3)</w:t>
      </w:r>
    </w:p>
    <w:p w:rsidR="004411FD" w:rsidRPr="00B12406" w:rsidRDefault="004411FD">
      <w:pPr>
        <w:rPr>
          <w:b/>
          <w:bCs/>
          <w:sz w:val="22"/>
          <w:szCs w:val="22"/>
          <w:u w:val="single"/>
        </w:rPr>
      </w:pPr>
    </w:p>
    <w:p w:rsidR="004411FD" w:rsidRPr="00A46E5F" w:rsidRDefault="004411FD">
      <w:pPr>
        <w:jc w:val="both"/>
        <w:rPr>
          <w:sz w:val="22"/>
          <w:szCs w:val="22"/>
        </w:rPr>
      </w:pPr>
      <w:r w:rsidRPr="00A46E5F">
        <w:rPr>
          <w:sz w:val="22"/>
          <w:szCs w:val="22"/>
        </w:rPr>
        <w:t xml:space="preserve">Prohlašuji tímto, že </w:t>
      </w:r>
    </w:p>
    <w:p w:rsidR="004411FD" w:rsidRPr="00A46E5F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proofErr w:type="gramStart"/>
      <w:r w:rsidRPr="00A46E5F">
        <w:rPr>
          <w:rFonts w:ascii="Times New Roman" w:hAnsi="Times New Roman" w:cs="Times New Roman"/>
        </w:rPr>
        <w:t>jsme nebyli</w:t>
      </w:r>
      <w:proofErr w:type="gramEnd"/>
      <w:r w:rsidRPr="00A46E5F">
        <w:rPr>
          <w:rFonts w:ascii="Times New Roman" w:hAnsi="Times New Roman" w:cs="Times New Roman"/>
        </w:rPr>
        <w:t xml:space="preserve"> pravomocně odsouzeni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</w:t>
      </w:r>
    </w:p>
    <w:p w:rsidR="004411FD" w:rsidRPr="00A46E5F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A46E5F">
        <w:rPr>
          <w:b/>
          <w:bCs/>
          <w:i/>
          <w:iCs/>
          <w:sz w:val="22"/>
          <w:szCs w:val="22"/>
        </w:rPr>
        <w:t xml:space="preserve">jde-li o dodavatele – právnickou osobu: 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tento předpoklad splňuje též statutární orgán, resp. každý člen statutárního orgánu;</w:t>
      </w:r>
    </w:p>
    <w:p w:rsidR="004411FD" w:rsidRPr="00A46E5F" w:rsidRDefault="004411F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A46E5F">
        <w:rPr>
          <w:b/>
          <w:bCs/>
          <w:i/>
          <w:iCs/>
          <w:sz w:val="22"/>
          <w:szCs w:val="22"/>
        </w:rPr>
        <w:t>je-li statutárním orgánem či členem statutárního orgánu dodavatele právnická osoba: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 xml:space="preserve">uvedený předpoklad splňuje též statutární orgán, resp. každý člen statutárního orgánu každé právnické osoby, která je statutárním orgánem či členem statutárního orgánu uchazeče; </w:t>
      </w:r>
    </w:p>
    <w:p w:rsidR="004411FD" w:rsidRPr="00A46E5F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A46E5F">
        <w:rPr>
          <w:b/>
          <w:bCs/>
          <w:i/>
          <w:iCs/>
          <w:sz w:val="22"/>
          <w:szCs w:val="22"/>
        </w:rPr>
        <w:t xml:space="preserve">podává-li nabídku či žádost o účast zahraniční právnická osoba prostřednictvím své organizační složky: 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 xml:space="preserve">uvedený předpoklad splňuje rovněž vedoucí organizační složky; 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tento základní kvalifikační předpoklad splňují výše uvedení jak ve vztahu k území České republiky, tak k zemi svého sídla, místa podnikání či bydliště,</w:t>
      </w:r>
    </w:p>
    <w:p w:rsidR="004411FD" w:rsidRPr="00A46E5F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proofErr w:type="gramStart"/>
      <w:r w:rsidRPr="00A46E5F">
        <w:rPr>
          <w:rFonts w:ascii="Times New Roman" w:hAnsi="Times New Roman" w:cs="Times New Roman"/>
        </w:rPr>
        <w:t>jsme nebyli</w:t>
      </w:r>
      <w:proofErr w:type="gramEnd"/>
      <w:r w:rsidRPr="00A46E5F">
        <w:rPr>
          <w:rFonts w:ascii="Times New Roman" w:hAnsi="Times New Roman" w:cs="Times New Roman"/>
        </w:rPr>
        <w:t xml:space="preserve"> pravomocně odsouzeni pro trestný čin, jehož skutková podstata souvisí s předmětem podnikání dodavatele podle zvláštních právních předpisů nebo došlo k zahlazení odsouzení za spáchání takového trestného činu; </w:t>
      </w:r>
    </w:p>
    <w:p w:rsidR="004411FD" w:rsidRPr="00A46E5F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A46E5F">
        <w:rPr>
          <w:b/>
          <w:bCs/>
          <w:i/>
          <w:iCs/>
          <w:sz w:val="22"/>
          <w:szCs w:val="22"/>
        </w:rPr>
        <w:t xml:space="preserve">jde-li o právnickou osobu: 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tento předpoklad splňuje též statutární orgán, resp. každý člen statutárního orgánu;</w:t>
      </w:r>
    </w:p>
    <w:p w:rsidR="004411FD" w:rsidRPr="00A46E5F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A46E5F">
        <w:rPr>
          <w:b/>
          <w:bCs/>
          <w:i/>
          <w:iCs/>
          <w:sz w:val="22"/>
          <w:szCs w:val="22"/>
        </w:rPr>
        <w:t>je-li statutárním orgánem či členem statutárního orgánu dodavatele právnická osoba: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 xml:space="preserve">uvedený předpoklad splňuje též statutární orgán, resp. každý člen statutárního orgánu každé právnické osoby, která je statutárním orgánem či členem statutárního orgánu uchazeče; </w:t>
      </w:r>
    </w:p>
    <w:p w:rsidR="004411FD" w:rsidRPr="00A46E5F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A46E5F">
        <w:rPr>
          <w:b/>
          <w:bCs/>
          <w:i/>
          <w:iCs/>
          <w:sz w:val="22"/>
          <w:szCs w:val="22"/>
        </w:rPr>
        <w:t xml:space="preserve">podává-li nabídku či žádost o účast zahraniční právnická osoba prostřednictvím své organizační složky: 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 xml:space="preserve">uvedený předpoklad splňuje rovněž vedoucí organizační složky; 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tento základní kvalifikační předpoklad splňují výše uvedení jak ve vztahu k území České republiky, tak k zemi svého sídla, místa podnikání či bydliště,</w:t>
      </w:r>
    </w:p>
    <w:p w:rsidR="004411FD" w:rsidRPr="00A46E5F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proofErr w:type="gramStart"/>
      <w:r w:rsidRPr="00A46E5F">
        <w:rPr>
          <w:rFonts w:ascii="Times New Roman" w:hAnsi="Times New Roman" w:cs="Times New Roman"/>
        </w:rPr>
        <w:t>jsme</w:t>
      </w:r>
      <w:proofErr w:type="gramEnd"/>
      <w:r w:rsidRPr="00A46E5F">
        <w:rPr>
          <w:rFonts w:ascii="Times New Roman" w:hAnsi="Times New Roman" w:cs="Times New Roman"/>
        </w:rPr>
        <w:t xml:space="preserve"> v posledních 3 letech </w:t>
      </w:r>
      <w:proofErr w:type="gramStart"/>
      <w:r w:rsidRPr="00A46E5F">
        <w:rPr>
          <w:rFonts w:ascii="Times New Roman" w:hAnsi="Times New Roman" w:cs="Times New Roman"/>
        </w:rPr>
        <w:t>nenaplnili</w:t>
      </w:r>
      <w:proofErr w:type="gramEnd"/>
      <w:r w:rsidRPr="00A46E5F">
        <w:rPr>
          <w:rFonts w:ascii="Times New Roman" w:hAnsi="Times New Roman" w:cs="Times New Roman"/>
        </w:rPr>
        <w:t xml:space="preserve"> skutkovou podstatu jednání nekalé soutěže formou podplácení podle zvláštního právního předpisu,</w:t>
      </w:r>
    </w:p>
    <w:p w:rsidR="004411FD" w:rsidRPr="00A46E5F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 xml:space="preserve">vůči našemu majetku neprobíhá nebo v posledních 3 letech neproběhlo insolvenční řízení, v němž bylo vydáno rozhodnutí o úpadku nebo insolvenční návrh nebyl zamítnut proto, že majetek nepostačuje k úhradě nákladů insolvenčního řízení, nebo nebyl konkurs zrušen </w:t>
      </w:r>
      <w:r w:rsidRPr="00A46E5F">
        <w:rPr>
          <w:rFonts w:ascii="Times New Roman" w:hAnsi="Times New Roman" w:cs="Times New Roman"/>
        </w:rPr>
        <w:lastRenderedPageBreak/>
        <w:t>proto, že majetek byl zcela nepostačující nebo zavedena nucená správa podle zvláštních právních předpisů,</w:t>
      </w:r>
    </w:p>
    <w:p w:rsidR="004411FD" w:rsidRPr="00A46E5F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nejsme v likvidaci,</w:t>
      </w:r>
    </w:p>
    <w:p w:rsidR="004411FD" w:rsidRPr="00A46E5F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nemáme v evidenci daní zachyceny daňové nedoplatky, a to jak v České republice, tak v zemi sídla, místa podnikání či bydliště dodavatele,</w:t>
      </w:r>
    </w:p>
    <w:p w:rsidR="004411FD" w:rsidRPr="00A46E5F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nemáme nedoplatek na pojistném a na penále na veřejné zdravotní pojištění, a to jak v České republice, tak v zemi sídla, místa podnikání či bydliště dodavatele,</w:t>
      </w:r>
    </w:p>
    <w:p w:rsidR="004411FD" w:rsidRPr="00B773BE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 xml:space="preserve">nemáme nedoplatek na pojistném a na penále na sociální zabezpečení a příspěvku na státní politiku zaměstnanosti, a to jak v České republice, tak v zemi sídla, místa podnikání či </w:t>
      </w:r>
      <w:r w:rsidRPr="00B773BE">
        <w:rPr>
          <w:rFonts w:ascii="Times New Roman" w:hAnsi="Times New Roman" w:cs="Times New Roman"/>
        </w:rPr>
        <w:t>bydliště dodavatele,</w:t>
      </w:r>
    </w:p>
    <w:p w:rsidR="004411FD" w:rsidRPr="00B773BE" w:rsidRDefault="004411FD" w:rsidP="00C51033">
      <w:pPr>
        <w:tabs>
          <w:tab w:val="left" w:pos="993"/>
        </w:tabs>
        <w:autoSpaceDE w:val="0"/>
        <w:autoSpaceDN w:val="0"/>
        <w:adjustRightInd w:val="0"/>
        <w:spacing w:after="120" w:line="240" w:lineRule="exact"/>
        <w:ind w:left="993" w:hanging="284"/>
        <w:jc w:val="both"/>
        <w:rPr>
          <w:color w:val="000000"/>
          <w:sz w:val="22"/>
          <w:szCs w:val="22"/>
          <w:lang w:eastAsia="cs-CZ"/>
        </w:rPr>
      </w:pPr>
      <w:r w:rsidRPr="00B773BE">
        <w:rPr>
          <w:color w:val="000000"/>
          <w:sz w:val="22"/>
          <w:szCs w:val="22"/>
          <w:lang w:eastAsia="cs-CZ"/>
        </w:rPr>
        <w:t>i)</w:t>
      </w:r>
      <w:r w:rsidRPr="00B773BE">
        <w:rPr>
          <w:color w:val="000000"/>
          <w:sz w:val="22"/>
          <w:szCs w:val="22"/>
          <w:lang w:eastAsia="cs-CZ"/>
        </w:rPr>
        <w:tab/>
        <w:t>jsme nebyli v posledních 3 letech pravomocně disciplinárně potrestáni či nám nebylo pravomocně uloženo kárné opatření podle zvláštních právních předpisů,</w:t>
      </w:r>
    </w:p>
    <w:p w:rsidR="004E4CF5" w:rsidRPr="004E4CF5" w:rsidRDefault="004411FD" w:rsidP="004E4C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i/>
          <w:color w:val="000000"/>
          <w:sz w:val="22"/>
          <w:szCs w:val="22"/>
          <w:lang w:eastAsia="cs-CZ"/>
        </w:rPr>
      </w:pPr>
      <w:r w:rsidRPr="00B773BE">
        <w:rPr>
          <w:b/>
          <w:bCs/>
          <w:i/>
          <w:iCs/>
          <w:sz w:val="22"/>
          <w:szCs w:val="22"/>
        </w:rPr>
        <w:t>pokud dodavatel vykonává tuto činnost prostřednictvím odpovědného zástupce nebo jiné osoby odpo</w:t>
      </w:r>
      <w:r w:rsidR="004E4CF5">
        <w:rPr>
          <w:b/>
          <w:bCs/>
          <w:i/>
          <w:iCs/>
          <w:sz w:val="22"/>
          <w:szCs w:val="22"/>
        </w:rPr>
        <w:t>vídající za činnost dodavatele</w:t>
      </w:r>
      <w:r w:rsidR="00EB42B2">
        <w:rPr>
          <w:b/>
          <w:bCs/>
          <w:i/>
          <w:iCs/>
          <w:sz w:val="22"/>
          <w:szCs w:val="22"/>
        </w:rPr>
        <w:t>:</w:t>
      </w:r>
    </w:p>
    <w:p w:rsidR="00EB42B2" w:rsidRPr="00EB42B2" w:rsidRDefault="00EB42B2" w:rsidP="00EB42B2">
      <w:pPr>
        <w:pStyle w:val="PFI-pismeno"/>
        <w:tabs>
          <w:tab w:val="clear" w:pos="1040"/>
        </w:tabs>
        <w:spacing w:before="120"/>
        <w:ind w:left="709" w:firstLine="0"/>
        <w:rPr>
          <w:rFonts w:ascii="Times New Roman" w:hAnsi="Times New Roman" w:cs="Times New Roman"/>
        </w:rPr>
      </w:pPr>
      <w:r w:rsidRPr="00EB42B2">
        <w:rPr>
          <w:rFonts w:ascii="Times New Roman" w:hAnsi="Times New Roman" w:cs="Times New Roman"/>
          <w:color w:val="000000"/>
          <w:lang w:eastAsia="cs-CZ"/>
        </w:rPr>
        <w:t>vztahuje se tento předpoklad na tyto osoby,</w:t>
      </w:r>
    </w:p>
    <w:p w:rsidR="004411FD" w:rsidRPr="00A46E5F" w:rsidRDefault="00EB42B2" w:rsidP="004E4CF5">
      <w:pPr>
        <w:pStyle w:val="PFI-pismeno"/>
        <w:numPr>
          <w:ilvl w:val="5"/>
          <w:numId w:val="2"/>
        </w:numPr>
        <w:spacing w:before="120"/>
        <w:ind w:left="1049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nejsme</w:t>
      </w:r>
      <w:r w:rsidR="004411FD" w:rsidRPr="00A46E5F">
        <w:rPr>
          <w:rFonts w:ascii="Times New Roman" w:hAnsi="Times New Roman" w:cs="Times New Roman"/>
        </w:rPr>
        <w:t xml:space="preserve"> veden</w:t>
      </w:r>
      <w:r>
        <w:rPr>
          <w:rFonts w:ascii="Times New Roman" w:hAnsi="Times New Roman" w:cs="Times New Roman"/>
        </w:rPr>
        <w:t xml:space="preserve">í </w:t>
      </w:r>
      <w:r w:rsidR="004411FD" w:rsidRPr="00A46E5F">
        <w:rPr>
          <w:rFonts w:ascii="Times New Roman" w:hAnsi="Times New Roman" w:cs="Times New Roman"/>
        </w:rPr>
        <w:t>v rejstříku osob se zákazem plnění veřejných zakázek,</w:t>
      </w:r>
    </w:p>
    <w:p w:rsidR="004411FD" w:rsidRDefault="00EB42B2">
      <w:pPr>
        <w:pStyle w:val="PFI-pismeno"/>
        <w:numPr>
          <w:ilvl w:val="5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nám </w:t>
      </w:r>
      <w:r w:rsidR="004411FD" w:rsidRPr="00A46E5F">
        <w:rPr>
          <w:rFonts w:ascii="Times New Roman" w:hAnsi="Times New Roman" w:cs="Times New Roman"/>
        </w:rPr>
        <w:t>nebyla v posledních 3 letech pravomocně uložena pokuta za umožnění výkonu nelegální práce pod</w:t>
      </w:r>
      <w:r w:rsidR="004E4CF5">
        <w:rPr>
          <w:rFonts w:ascii="Times New Roman" w:hAnsi="Times New Roman" w:cs="Times New Roman"/>
        </w:rPr>
        <w:t xml:space="preserve">le zvláštního právního předpisu, </w:t>
      </w:r>
    </w:p>
    <w:p w:rsidR="004E4CF5" w:rsidRPr="00A46E5F" w:rsidRDefault="004E4CF5">
      <w:pPr>
        <w:pStyle w:val="PFI-pismeno"/>
        <w:numPr>
          <w:ilvl w:val="5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vůči </w:t>
      </w:r>
      <w:r w:rsidR="00365946">
        <w:rPr>
          <w:rFonts w:ascii="Times New Roman" w:hAnsi="Times New Roman" w:cs="Times New Roman"/>
        </w:rPr>
        <w:t>nám</w:t>
      </w:r>
      <w:r>
        <w:rPr>
          <w:rFonts w:ascii="Times New Roman" w:hAnsi="Times New Roman" w:cs="Times New Roman"/>
        </w:rPr>
        <w:t xml:space="preserve"> nebyla v posledních 3 letech zavedena dočasná správa nebo v posledních 3 letech uplatněno opatření k řešení krize podle zákona upravujícího ozdravné postupy a řešení krize na finančním trhu.</w:t>
      </w:r>
    </w:p>
    <w:p w:rsidR="004411FD" w:rsidRPr="00A46E5F" w:rsidRDefault="004411FD">
      <w:pPr>
        <w:rPr>
          <w:sz w:val="22"/>
          <w:szCs w:val="22"/>
        </w:rPr>
      </w:pPr>
    </w:p>
    <w:p w:rsidR="004411FD" w:rsidRPr="00A46E5F" w:rsidRDefault="004411FD">
      <w:pPr>
        <w:rPr>
          <w:sz w:val="22"/>
          <w:szCs w:val="22"/>
        </w:rPr>
      </w:pPr>
    </w:p>
    <w:p w:rsidR="004411FD" w:rsidRPr="00A46E5F" w:rsidRDefault="004411FD">
      <w:pPr>
        <w:rPr>
          <w:sz w:val="22"/>
          <w:szCs w:val="22"/>
        </w:rPr>
      </w:pPr>
    </w:p>
    <w:p w:rsidR="004411FD" w:rsidRPr="009D24AD" w:rsidRDefault="006973B8">
      <w:pPr>
        <w:rPr>
          <w:sz w:val="22"/>
          <w:szCs w:val="22"/>
        </w:rPr>
      </w:pPr>
      <w:r>
        <w:rPr>
          <w:sz w:val="22"/>
          <w:szCs w:val="22"/>
        </w:rPr>
        <w:t>V………………… dne …………..</w:t>
      </w:r>
      <w:proofErr w:type="gramStart"/>
      <w:r>
        <w:rPr>
          <w:sz w:val="22"/>
          <w:szCs w:val="22"/>
        </w:rPr>
        <w:t>….</w:t>
      </w:r>
      <w:r w:rsidR="00D04381">
        <w:rPr>
          <w:sz w:val="22"/>
          <w:szCs w:val="22"/>
        </w:rPr>
        <w:t>2016</w:t>
      </w:r>
      <w:proofErr w:type="gramEnd"/>
    </w:p>
    <w:p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………………………..…….</w:t>
      </w:r>
    </w:p>
    <w:p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za uchazeče, podpis</w:t>
      </w:r>
      <w:r>
        <w:rPr>
          <w:sz w:val="22"/>
          <w:szCs w:val="22"/>
        </w:rPr>
        <w:t xml:space="preserve"> / razítko</w:t>
      </w:r>
    </w:p>
    <w:sectPr w:rsidR="004411FD" w:rsidRPr="009D24AD" w:rsidSect="00B12406">
      <w:headerReference w:type="default" r:id="rId7"/>
      <w:pgSz w:w="11906" w:h="16838"/>
      <w:pgMar w:top="1417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1FD" w:rsidRDefault="004411FD">
      <w:r>
        <w:separator/>
      </w:r>
    </w:p>
  </w:endnote>
  <w:endnote w:type="continuationSeparator" w:id="0">
    <w:p w:rsidR="004411FD" w:rsidRDefault="0044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1FD" w:rsidRDefault="004411FD">
      <w:r>
        <w:separator/>
      </w:r>
    </w:p>
  </w:footnote>
  <w:footnote w:type="continuationSeparator" w:id="0">
    <w:p w:rsidR="004411FD" w:rsidRDefault="00441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" w:type="dxa"/>
      <w:tblLayout w:type="fixed"/>
      <w:tblLook w:val="0000" w:firstRow="0" w:lastRow="0" w:firstColumn="0" w:lastColumn="0" w:noHBand="0" w:noVBand="0"/>
    </w:tblPr>
    <w:tblGrid>
      <w:gridCol w:w="9298"/>
    </w:tblGrid>
    <w:tr w:rsidR="004411FD">
      <w:trPr>
        <w:trHeight w:val="460"/>
      </w:trPr>
      <w:tc>
        <w:tcPr>
          <w:tcW w:w="92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411FD" w:rsidRPr="00A46E5F" w:rsidRDefault="004411FD" w:rsidP="00A46E5F">
          <w:pPr>
            <w:pStyle w:val="Zhlav"/>
            <w:snapToGrid w:val="0"/>
            <w:spacing w:before="60"/>
            <w:jc w:val="center"/>
            <w:rPr>
              <w:rFonts w:ascii="Arial" w:hAnsi="Arial" w:cs="Arial"/>
              <w:sz w:val="20"/>
              <w:szCs w:val="20"/>
            </w:rPr>
          </w:pP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Příloha č. 2a</w:t>
          </w:r>
        </w:p>
        <w:p w:rsidR="004411FD" w:rsidRPr="00A46E5F" w:rsidRDefault="004411FD" w:rsidP="00A46E5F">
          <w:pPr>
            <w:pStyle w:val="Zhlav"/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  <w:r w:rsidRPr="00A46E5F">
            <w:rPr>
              <w:rFonts w:ascii="Arial" w:hAnsi="Arial" w:cs="Arial"/>
              <w:sz w:val="20"/>
              <w:szCs w:val="20"/>
            </w:rPr>
            <w:t>Zadávací dokumentace veřejné zakázky</w:t>
          </w:r>
        </w:p>
        <w:p w:rsidR="004411FD" w:rsidRPr="00A46E5F" w:rsidRDefault="004411FD" w:rsidP="003A7A6D">
          <w:pPr>
            <w:pStyle w:val="Zhlav"/>
            <w:snapToGrid w:val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„</w:t>
          </w:r>
          <w:r w:rsidR="00226EEB">
            <w:rPr>
              <w:rFonts w:ascii="Arial" w:hAnsi="Arial" w:cs="Arial"/>
              <w:b/>
              <w:sz w:val="20"/>
              <w:szCs w:val="20"/>
            </w:rPr>
            <w:t>Tyršova 1 – výměna oken</w:t>
          </w: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“ VZ_NBK_051_201</w:t>
          </w:r>
          <w:r w:rsidR="00D04381">
            <w:rPr>
              <w:rFonts w:ascii="Arial" w:hAnsi="Arial" w:cs="Arial"/>
              <w:b/>
              <w:bCs/>
              <w:sz w:val="20"/>
              <w:szCs w:val="20"/>
            </w:rPr>
            <w:t>6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_</w:t>
          </w:r>
          <w:r w:rsidR="00D912BE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="00226EEB">
            <w:rPr>
              <w:rFonts w:ascii="Arial" w:hAnsi="Arial" w:cs="Arial"/>
              <w:b/>
              <w:bCs/>
              <w:sz w:val="20"/>
              <w:szCs w:val="20"/>
            </w:rPr>
            <w:t>8</w:t>
          </w:r>
        </w:p>
        <w:p w:rsidR="004411FD" w:rsidRPr="00A46E5F" w:rsidRDefault="004411FD" w:rsidP="00A46E5F">
          <w:pPr>
            <w:pStyle w:val="Zhlav"/>
            <w:jc w:val="center"/>
            <w:rPr>
              <w:rFonts w:ascii="Tahoma" w:hAnsi="Tahoma" w:cs="Tahoma"/>
              <w:i/>
              <w:iCs/>
              <w:sz w:val="20"/>
              <w:szCs w:val="20"/>
            </w:rPr>
          </w:pPr>
          <w:r w:rsidRPr="00A46E5F">
            <w:rPr>
              <w:rFonts w:ascii="Arial" w:hAnsi="Arial" w:cs="Arial"/>
              <w:i/>
              <w:iCs/>
              <w:sz w:val="20"/>
              <w:szCs w:val="20"/>
            </w:rPr>
            <w:t>Čestné prohlášení pro prokázání splnění základních kvalifikačních předpokladů - VZOR</w:t>
          </w:r>
        </w:p>
      </w:tc>
    </w:tr>
  </w:tbl>
  <w:p w:rsidR="004411FD" w:rsidRDefault="004411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39583C"/>
    <w:multiLevelType w:val="hybridMultilevel"/>
    <w:tmpl w:val="782A6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C754A"/>
    <w:multiLevelType w:val="hybridMultilevel"/>
    <w:tmpl w:val="C06812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D"/>
    <w:rsid w:val="00006D49"/>
    <w:rsid w:val="00007E62"/>
    <w:rsid w:val="000B4498"/>
    <w:rsid w:val="00157970"/>
    <w:rsid w:val="00163F77"/>
    <w:rsid w:val="00226EEB"/>
    <w:rsid w:val="00296979"/>
    <w:rsid w:val="00307B09"/>
    <w:rsid w:val="00307D71"/>
    <w:rsid w:val="00365946"/>
    <w:rsid w:val="003830B7"/>
    <w:rsid w:val="003A7A6D"/>
    <w:rsid w:val="004411FD"/>
    <w:rsid w:val="0045634A"/>
    <w:rsid w:val="004C4D2E"/>
    <w:rsid w:val="004E4CF5"/>
    <w:rsid w:val="00542B30"/>
    <w:rsid w:val="005A5F4A"/>
    <w:rsid w:val="00603D23"/>
    <w:rsid w:val="00640940"/>
    <w:rsid w:val="00676F54"/>
    <w:rsid w:val="006852DF"/>
    <w:rsid w:val="006973B8"/>
    <w:rsid w:val="006F4C6F"/>
    <w:rsid w:val="007531A6"/>
    <w:rsid w:val="00792C35"/>
    <w:rsid w:val="007F08CD"/>
    <w:rsid w:val="00816C6B"/>
    <w:rsid w:val="00893ECB"/>
    <w:rsid w:val="008C47C5"/>
    <w:rsid w:val="008D6EEA"/>
    <w:rsid w:val="008E5D7B"/>
    <w:rsid w:val="0092029C"/>
    <w:rsid w:val="0092260D"/>
    <w:rsid w:val="00940F30"/>
    <w:rsid w:val="00946DFB"/>
    <w:rsid w:val="009657ED"/>
    <w:rsid w:val="009A1609"/>
    <w:rsid w:val="009A3526"/>
    <w:rsid w:val="009D0131"/>
    <w:rsid w:val="009D24AD"/>
    <w:rsid w:val="00A17BB8"/>
    <w:rsid w:val="00A46E2E"/>
    <w:rsid w:val="00A46E5F"/>
    <w:rsid w:val="00A72E63"/>
    <w:rsid w:val="00B12406"/>
    <w:rsid w:val="00B773BE"/>
    <w:rsid w:val="00BD4CE7"/>
    <w:rsid w:val="00C27B47"/>
    <w:rsid w:val="00C51033"/>
    <w:rsid w:val="00C76CB2"/>
    <w:rsid w:val="00CA7DB9"/>
    <w:rsid w:val="00D04381"/>
    <w:rsid w:val="00D14199"/>
    <w:rsid w:val="00D527FB"/>
    <w:rsid w:val="00D912BE"/>
    <w:rsid w:val="00E37F82"/>
    <w:rsid w:val="00E97678"/>
    <w:rsid w:val="00EB42B2"/>
    <w:rsid w:val="00EE757A"/>
    <w:rsid w:val="00F050A1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C17A80-95CF-4A16-915E-C5D7A099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F8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5">
    <w:name w:val="WW8Num1z5"/>
    <w:uiPriority w:val="99"/>
    <w:rsid w:val="00E37F82"/>
  </w:style>
  <w:style w:type="character" w:customStyle="1" w:styleId="WW8Num3z5">
    <w:name w:val="WW8Num3z5"/>
    <w:uiPriority w:val="99"/>
    <w:rsid w:val="00E37F82"/>
  </w:style>
  <w:style w:type="character" w:customStyle="1" w:styleId="WW8Num4z5">
    <w:name w:val="WW8Num4z5"/>
    <w:uiPriority w:val="99"/>
    <w:rsid w:val="00E37F82"/>
  </w:style>
  <w:style w:type="character" w:customStyle="1" w:styleId="WW8Num9z5">
    <w:name w:val="WW8Num9z5"/>
    <w:uiPriority w:val="99"/>
    <w:rsid w:val="00E37F82"/>
  </w:style>
  <w:style w:type="character" w:customStyle="1" w:styleId="WW8Num11z5">
    <w:name w:val="WW8Num11z5"/>
    <w:uiPriority w:val="99"/>
    <w:rsid w:val="00E37F82"/>
  </w:style>
  <w:style w:type="character" w:customStyle="1" w:styleId="WW8Num12z5">
    <w:name w:val="WW8Num12z5"/>
    <w:uiPriority w:val="99"/>
    <w:rsid w:val="00E37F82"/>
  </w:style>
  <w:style w:type="character" w:customStyle="1" w:styleId="WW8Num14z5">
    <w:name w:val="WW8Num14z5"/>
    <w:uiPriority w:val="99"/>
    <w:rsid w:val="00E37F82"/>
  </w:style>
  <w:style w:type="character" w:customStyle="1" w:styleId="WW8Num16z5">
    <w:name w:val="WW8Num16z5"/>
    <w:uiPriority w:val="99"/>
    <w:rsid w:val="00E37F82"/>
  </w:style>
  <w:style w:type="character" w:customStyle="1" w:styleId="WW8Num17z5">
    <w:name w:val="WW8Num17z5"/>
    <w:uiPriority w:val="99"/>
    <w:rsid w:val="00E37F82"/>
  </w:style>
  <w:style w:type="character" w:customStyle="1" w:styleId="WW8Num18z0">
    <w:name w:val="WW8Num18z0"/>
    <w:uiPriority w:val="99"/>
    <w:rsid w:val="00E37F82"/>
    <w:rPr>
      <w:rFonts w:ascii="Wingdings" w:hAnsi="Wingdings" w:cs="Wingdings"/>
    </w:rPr>
  </w:style>
  <w:style w:type="character" w:customStyle="1" w:styleId="WW8Num18z1">
    <w:name w:val="WW8Num18z1"/>
    <w:uiPriority w:val="99"/>
    <w:rsid w:val="00E37F82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E37F82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E37F82"/>
  </w:style>
  <w:style w:type="character" w:styleId="slostrnky">
    <w:name w:val="page number"/>
    <w:basedOn w:val="Standardnpsmoodstavce1"/>
    <w:uiPriority w:val="99"/>
    <w:rsid w:val="00E37F82"/>
  </w:style>
  <w:style w:type="character" w:customStyle="1" w:styleId="Odkaznakoment1">
    <w:name w:val="Odkaz na komentář1"/>
    <w:uiPriority w:val="99"/>
    <w:rsid w:val="00E37F82"/>
    <w:rPr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E37F8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37F82"/>
    <w:pPr>
      <w:jc w:val="both"/>
    </w:pPr>
    <w:rPr>
      <w:rFonts w:ascii="Arial" w:hAnsi="Arial" w:cs="Aria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E37F82"/>
  </w:style>
  <w:style w:type="paragraph" w:customStyle="1" w:styleId="Caption1">
    <w:name w:val="Caption1"/>
    <w:basedOn w:val="Normln"/>
    <w:uiPriority w:val="99"/>
    <w:rsid w:val="00E37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E37F82"/>
    <w:pPr>
      <w:suppressLineNumbers/>
    </w:pPr>
  </w:style>
  <w:style w:type="paragraph" w:styleId="Zhlav">
    <w:name w:val="header"/>
    <w:basedOn w:val="Normln"/>
    <w:link w:val="Zhlav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C47C5"/>
    <w:rPr>
      <w:sz w:val="24"/>
      <w:szCs w:val="24"/>
      <w:lang w:eastAsia="ar-SA" w:bidi="ar-SA"/>
    </w:rPr>
  </w:style>
  <w:style w:type="paragraph" w:customStyle="1" w:styleId="Odsazen1">
    <w:name w:val="Odsazení 1"/>
    <w:basedOn w:val="Normln"/>
    <w:uiPriority w:val="99"/>
    <w:rsid w:val="00E37F82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E37F82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A7D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C47C5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E37F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C47C5"/>
    <w:rPr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37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C47C5"/>
    <w:rPr>
      <w:sz w:val="2"/>
      <w:szCs w:val="2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E37F82"/>
    <w:pPr>
      <w:tabs>
        <w:tab w:val="num" w:pos="1040"/>
      </w:tabs>
      <w:spacing w:after="120"/>
      <w:ind w:left="1247" w:hanging="567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PFI-pismeno">
    <w:name w:val="PFI-pismeno"/>
    <w:basedOn w:val="PFI-odstavec"/>
    <w:uiPriority w:val="99"/>
    <w:rsid w:val="00E37F82"/>
  </w:style>
  <w:style w:type="paragraph" w:customStyle="1" w:styleId="PFI-msk">
    <w:name w:val="PFI-římské"/>
    <w:basedOn w:val="PFI-pismeno"/>
    <w:uiPriority w:val="99"/>
    <w:rsid w:val="00E37F82"/>
  </w:style>
  <w:style w:type="paragraph" w:customStyle="1" w:styleId="TableContents">
    <w:name w:val="Table Contents"/>
    <w:basedOn w:val="Normln"/>
    <w:uiPriority w:val="99"/>
    <w:rsid w:val="00E37F82"/>
    <w:pPr>
      <w:suppressLineNumbers/>
    </w:pPr>
  </w:style>
  <w:style w:type="paragraph" w:customStyle="1" w:styleId="TableHeading">
    <w:name w:val="Table Heading"/>
    <w:basedOn w:val="TableContents"/>
    <w:uiPriority w:val="99"/>
    <w:rsid w:val="00E37F8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1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Hewlett-Packard Company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Karel Špáda</dc:creator>
  <cp:lastModifiedBy>Zuzana Konhefrová</cp:lastModifiedBy>
  <cp:revision>3</cp:revision>
  <cp:lastPrinted>2015-01-05T13:05:00Z</cp:lastPrinted>
  <dcterms:created xsi:type="dcterms:W3CDTF">2016-06-13T06:08:00Z</dcterms:created>
  <dcterms:modified xsi:type="dcterms:W3CDTF">2016-06-13T06:09:00Z</dcterms:modified>
</cp:coreProperties>
</file>