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  <w:bookmarkStart w:id="0" w:name="_GoBack"/>
      <w:bookmarkEnd w:id="0"/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9B4988">
        <w:rPr>
          <w:sz w:val="22"/>
          <w:szCs w:val="22"/>
        </w:rPr>
        <w:t xml:space="preserve">č. 3 </w:t>
      </w:r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 xml:space="preserve">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</w:t>
      </w:r>
      <w:r w:rsidR="002C6C76">
        <w:rPr>
          <w:sz w:val="22"/>
          <w:szCs w:val="22"/>
        </w:rPr>
        <w:t>7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F72135">
            <w:rPr>
              <w:rFonts w:ascii="Arial" w:hAnsi="Arial" w:cs="Arial"/>
              <w:b/>
              <w:sz w:val="20"/>
              <w:szCs w:val="20"/>
            </w:rPr>
            <w:t>Odvodnění kaple sv. Jana Nepomuckého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2C6C76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F72135">
            <w:rPr>
              <w:rFonts w:ascii="Arial" w:hAnsi="Arial" w:cs="Arial"/>
              <w:b/>
              <w:bCs/>
              <w:sz w:val="20"/>
              <w:szCs w:val="20"/>
            </w:rPr>
            <w:t>26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0B4498"/>
    <w:rsid w:val="00157970"/>
    <w:rsid w:val="00163F77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72135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5</cp:revision>
  <cp:lastPrinted>2015-01-05T13:05:00Z</cp:lastPrinted>
  <dcterms:created xsi:type="dcterms:W3CDTF">2017-06-07T12:16:00Z</dcterms:created>
  <dcterms:modified xsi:type="dcterms:W3CDTF">2017-07-25T11:36:00Z</dcterms:modified>
</cp:coreProperties>
</file>