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:rsidR="004411FD" w:rsidRPr="00792C35" w:rsidRDefault="004411FD">
      <w:pPr>
        <w:jc w:val="both"/>
        <w:rPr>
          <w:sz w:val="22"/>
          <w:szCs w:val="22"/>
        </w:rPr>
      </w:pP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</w:p>
    <w:p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:rsidR="004411FD" w:rsidRPr="00B12406" w:rsidRDefault="004411FD">
      <w:pPr>
        <w:rPr>
          <w:b/>
          <w:bCs/>
          <w:sz w:val="22"/>
          <w:szCs w:val="22"/>
          <w:u w:val="single"/>
        </w:rPr>
      </w:pPr>
    </w:p>
    <w:p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</w:p>
    <w:p w:rsidR="009B4988" w:rsidRPr="00687C8F" w:rsidRDefault="009B4988">
      <w:pPr>
        <w:jc w:val="both"/>
        <w:rPr>
          <w:sz w:val="16"/>
          <w:szCs w:val="16"/>
        </w:rPr>
      </w:pPr>
    </w:p>
    <w:p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č. 3 </w:t>
      </w:r>
      <w:r w:rsidR="00940DA6">
        <w:rPr>
          <w:sz w:val="22"/>
          <w:szCs w:val="22"/>
        </w:rPr>
        <w:t xml:space="preserve">zákona o </w:t>
      </w:r>
      <w:proofErr w:type="gramStart"/>
      <w:r w:rsidR="00940DA6">
        <w:rPr>
          <w:sz w:val="22"/>
          <w:szCs w:val="22"/>
        </w:rPr>
        <w:t>z</w:t>
      </w:r>
      <w:r>
        <w:rPr>
          <w:sz w:val="22"/>
          <w:szCs w:val="22"/>
        </w:rPr>
        <w:t>adávaní</w:t>
      </w:r>
      <w:proofErr w:type="gramEnd"/>
      <w:r>
        <w:rPr>
          <w:sz w:val="22"/>
          <w:szCs w:val="22"/>
        </w:rPr>
        <w:t xml:space="preserve">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</w:t>
      </w:r>
      <w:proofErr w:type="gramStart"/>
      <w:r>
        <w:rPr>
          <w:sz w:val="22"/>
          <w:szCs w:val="22"/>
        </w:rPr>
        <w:t>….</w:t>
      </w:r>
      <w:r w:rsidR="005601C6">
        <w:rPr>
          <w:sz w:val="22"/>
          <w:szCs w:val="22"/>
        </w:rPr>
        <w:t>2018</w:t>
      </w:r>
      <w:proofErr w:type="gramEnd"/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8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FD" w:rsidRDefault="004411FD">
      <w:r>
        <w:separator/>
      </w:r>
    </w:p>
  </w:endnote>
  <w:endnote w:type="continuationSeparator" w:id="0">
    <w:p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FD" w:rsidRDefault="004411FD">
      <w:r>
        <w:separator/>
      </w:r>
    </w:p>
  </w:footnote>
  <w:footnote w:type="continuationSeparator" w:id="0">
    <w:p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:rsidR="004411FD" w:rsidRPr="00A46E5F" w:rsidRDefault="004411FD" w:rsidP="003A7A6D">
          <w:pPr>
            <w:pStyle w:val="Zhlav"/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„</w:t>
          </w:r>
          <w:r w:rsidR="00940DA6">
            <w:rPr>
              <w:rFonts w:ascii="Arial" w:hAnsi="Arial" w:cs="Arial"/>
              <w:b/>
              <w:sz w:val="20"/>
              <w:szCs w:val="20"/>
            </w:rPr>
            <w:t>Nymburk</w:t>
          </w:r>
          <w:r w:rsidR="00206222">
            <w:rPr>
              <w:rFonts w:ascii="Arial" w:hAnsi="Arial" w:cs="Arial"/>
              <w:b/>
              <w:sz w:val="20"/>
              <w:szCs w:val="20"/>
            </w:rPr>
            <w:t xml:space="preserve"> – Rekonstrukce tepelných zdrojů Rákosová ul. 2290 a 2294</w:t>
          </w:r>
          <w:r w:rsidR="005601C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40DA6">
            <w:rPr>
              <w:rFonts w:ascii="Arial" w:hAnsi="Arial" w:cs="Arial"/>
              <w:b/>
              <w:sz w:val="20"/>
              <w:szCs w:val="20"/>
            </w:rPr>
            <w:t xml:space="preserve"> VZ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_051_201</w:t>
          </w:r>
          <w:r w:rsidR="005601C6">
            <w:rPr>
              <w:rFonts w:ascii="Arial" w:hAnsi="Arial" w:cs="Arial"/>
              <w:b/>
              <w:bCs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_</w:t>
          </w:r>
          <w:r w:rsidR="005601C6"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206222">
            <w:rPr>
              <w:rFonts w:ascii="Arial" w:hAnsi="Arial" w:cs="Arial"/>
              <w:b/>
              <w:bCs/>
              <w:sz w:val="20"/>
              <w:szCs w:val="20"/>
            </w:rPr>
            <w:t>3</w:t>
          </w:r>
        </w:p>
        <w:p w:rsidR="004411FD" w:rsidRPr="00A46E5F" w:rsidRDefault="004411FD" w:rsidP="00DC7523">
          <w:pPr>
            <w:pStyle w:val="Zhlav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Čestné prohlášení </w:t>
          </w:r>
          <w:r w:rsidR="00DC7523">
            <w:rPr>
              <w:rFonts w:ascii="Arial" w:hAnsi="Arial" w:cs="Arial"/>
              <w:i/>
              <w:iCs/>
              <w:sz w:val="20"/>
              <w:szCs w:val="20"/>
            </w:rPr>
            <w:t>k prokázání základní způsobilosti</w:t>
          </w: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 - VZOR</w:t>
          </w:r>
        </w:p>
      </w:tc>
    </w:tr>
  </w:tbl>
  <w:p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D"/>
    <w:rsid w:val="00006D49"/>
    <w:rsid w:val="000B4498"/>
    <w:rsid w:val="00157970"/>
    <w:rsid w:val="00163F77"/>
    <w:rsid w:val="00206222"/>
    <w:rsid w:val="00296979"/>
    <w:rsid w:val="00307B09"/>
    <w:rsid w:val="00307D71"/>
    <w:rsid w:val="00365946"/>
    <w:rsid w:val="003830B7"/>
    <w:rsid w:val="003A7A6D"/>
    <w:rsid w:val="004411FD"/>
    <w:rsid w:val="0045634A"/>
    <w:rsid w:val="004B09C1"/>
    <w:rsid w:val="004C4D2E"/>
    <w:rsid w:val="004E4CF5"/>
    <w:rsid w:val="00542B30"/>
    <w:rsid w:val="005601C6"/>
    <w:rsid w:val="005A5F4A"/>
    <w:rsid w:val="00603D23"/>
    <w:rsid w:val="00640940"/>
    <w:rsid w:val="00676F54"/>
    <w:rsid w:val="006852DF"/>
    <w:rsid w:val="00687C8F"/>
    <w:rsid w:val="006973B8"/>
    <w:rsid w:val="007531A6"/>
    <w:rsid w:val="00792C35"/>
    <w:rsid w:val="007F08CD"/>
    <w:rsid w:val="00893ECB"/>
    <w:rsid w:val="008C47C5"/>
    <w:rsid w:val="008D6EEA"/>
    <w:rsid w:val="008E5D7B"/>
    <w:rsid w:val="0092029C"/>
    <w:rsid w:val="0092260D"/>
    <w:rsid w:val="00940DA6"/>
    <w:rsid w:val="00940F30"/>
    <w:rsid w:val="00946DFB"/>
    <w:rsid w:val="009A1609"/>
    <w:rsid w:val="009A3526"/>
    <w:rsid w:val="009A588E"/>
    <w:rsid w:val="009B4988"/>
    <w:rsid w:val="009D0131"/>
    <w:rsid w:val="009D24AD"/>
    <w:rsid w:val="00A17BB8"/>
    <w:rsid w:val="00A46E2E"/>
    <w:rsid w:val="00A46E5F"/>
    <w:rsid w:val="00A72E63"/>
    <w:rsid w:val="00B12406"/>
    <w:rsid w:val="00B773BE"/>
    <w:rsid w:val="00BD4CE7"/>
    <w:rsid w:val="00C27B47"/>
    <w:rsid w:val="00C51033"/>
    <w:rsid w:val="00C76CB2"/>
    <w:rsid w:val="00C91726"/>
    <w:rsid w:val="00CA7DB9"/>
    <w:rsid w:val="00D04381"/>
    <w:rsid w:val="00D14199"/>
    <w:rsid w:val="00D527FB"/>
    <w:rsid w:val="00DC7523"/>
    <w:rsid w:val="00E37F82"/>
    <w:rsid w:val="00E97678"/>
    <w:rsid w:val="00EA3AB0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5AE8018A</Template>
  <TotalTime>6</TotalTime>
  <Pages>1</Pages>
  <Words>324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Pokorny</cp:lastModifiedBy>
  <cp:revision>6</cp:revision>
  <cp:lastPrinted>2015-01-05T13:05:00Z</cp:lastPrinted>
  <dcterms:created xsi:type="dcterms:W3CDTF">2016-10-17T13:41:00Z</dcterms:created>
  <dcterms:modified xsi:type="dcterms:W3CDTF">2018-02-05T12:26:00Z</dcterms:modified>
</cp:coreProperties>
</file>