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201</w:t>
      </w:r>
      <w:r w:rsidR="00521A73">
        <w:rPr>
          <w:sz w:val="22"/>
          <w:szCs w:val="22"/>
        </w:rPr>
        <w:t>8</w:t>
      </w:r>
      <w:bookmarkStart w:id="0" w:name="_GoBack"/>
      <w:bookmarkEnd w:id="0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521A73" w:rsidRDefault="004411FD" w:rsidP="00A46E5F">
          <w:pPr>
            <w:pStyle w:val="Zhlav"/>
            <w:snapToGrid w:val="0"/>
            <w:spacing w:before="60"/>
            <w:jc w:val="center"/>
            <w:rPr>
              <w:sz w:val="20"/>
              <w:szCs w:val="20"/>
            </w:rPr>
          </w:pPr>
          <w:r w:rsidRPr="00521A73">
            <w:rPr>
              <w:b/>
              <w:bCs/>
              <w:sz w:val="20"/>
              <w:szCs w:val="20"/>
            </w:rPr>
            <w:t>Příloha č. 2a</w:t>
          </w:r>
        </w:p>
        <w:p w:rsidR="004411FD" w:rsidRPr="00521A73" w:rsidRDefault="004411FD" w:rsidP="00A46E5F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>Zadávací dokumentace veřejné zakázky</w:t>
          </w:r>
        </w:p>
        <w:p w:rsidR="00521A73" w:rsidRPr="00521A73" w:rsidRDefault="00521A73" w:rsidP="00521A73">
          <w:pPr>
            <w:pStyle w:val="Nadpis-titulnstrnka"/>
            <w:ind w:right="-2"/>
            <w:rPr>
              <w:rFonts w:ascii="Times New Roman" w:hAnsi="Times New Roman"/>
              <w:b w:val="0"/>
              <w:sz w:val="20"/>
              <w:szCs w:val="20"/>
            </w:rPr>
          </w:pPr>
          <w:bookmarkStart w:id="1" w:name="_Hlk490141932"/>
          <w:r w:rsidRPr="00521A73">
            <w:rPr>
              <w:rFonts w:ascii="Times New Roman" w:hAnsi="Times New Roman"/>
              <w:b w:val="0"/>
              <w:sz w:val="20"/>
            </w:rPr>
            <w:t>„Změna užívání klubovny na knihovnu, v </w:t>
          </w:r>
          <w:proofErr w:type="gramStart"/>
          <w:r w:rsidRPr="00521A73">
            <w:rPr>
              <w:rFonts w:ascii="Times New Roman" w:hAnsi="Times New Roman"/>
              <w:b w:val="0"/>
              <w:sz w:val="20"/>
            </w:rPr>
            <w:t>suterénu  polikliniky</w:t>
          </w:r>
          <w:proofErr w:type="gramEnd"/>
          <w:r w:rsidRPr="00521A73">
            <w:rPr>
              <w:rFonts w:ascii="Times New Roman" w:hAnsi="Times New Roman"/>
              <w:b w:val="0"/>
              <w:sz w:val="20"/>
            </w:rPr>
            <w:t xml:space="preserve"> Okružní 2160, Nymburk“ </w:t>
          </w:r>
        </w:p>
        <w:p w:rsidR="00521A73" w:rsidRPr="00521A73" w:rsidRDefault="00521A73" w:rsidP="00521A73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 xml:space="preserve"> VZ_NBK_050_2018_01</w:t>
          </w:r>
        </w:p>
        <w:p w:rsidR="004411FD" w:rsidRPr="00A46E5F" w:rsidRDefault="00521A73" w:rsidP="00521A73">
          <w:pPr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521A73">
            <w:rPr>
              <w:b/>
              <w:sz w:val="20"/>
              <w:szCs w:val="20"/>
            </w:rPr>
            <w:t xml:space="preserve"> </w:t>
          </w:r>
          <w:bookmarkEnd w:id="1"/>
          <w:r w:rsidR="004411FD" w:rsidRPr="00521A73">
            <w:rPr>
              <w:i/>
              <w:iCs/>
              <w:sz w:val="20"/>
              <w:szCs w:val="20"/>
            </w:rPr>
            <w:t xml:space="preserve">Čestné prohlášení </w:t>
          </w:r>
          <w:r w:rsidR="00DC7523" w:rsidRPr="00521A73">
            <w:rPr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 w:rsidRPr="00521A73">
            <w:rPr>
              <w:i/>
              <w:iCs/>
              <w:sz w:val="20"/>
              <w:szCs w:val="20"/>
            </w:rPr>
            <w:t>způsobilosti</w:t>
          </w:r>
          <w:r w:rsidR="004411FD" w:rsidRPr="00521A73">
            <w:rPr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D"/>
    <w:rsid w:val="00006D49"/>
    <w:rsid w:val="000B4498"/>
    <w:rsid w:val="00157970"/>
    <w:rsid w:val="00163F77"/>
    <w:rsid w:val="001D0F11"/>
    <w:rsid w:val="00296979"/>
    <w:rsid w:val="002C6C76"/>
    <w:rsid w:val="00307B09"/>
    <w:rsid w:val="00307D71"/>
    <w:rsid w:val="00365946"/>
    <w:rsid w:val="003830B7"/>
    <w:rsid w:val="003A7A6D"/>
    <w:rsid w:val="004411FD"/>
    <w:rsid w:val="0045634A"/>
    <w:rsid w:val="004C4D2E"/>
    <w:rsid w:val="004E44C8"/>
    <w:rsid w:val="004E4CF5"/>
    <w:rsid w:val="00521A73"/>
    <w:rsid w:val="00542B30"/>
    <w:rsid w:val="005A5F4A"/>
    <w:rsid w:val="00603D23"/>
    <w:rsid w:val="00640940"/>
    <w:rsid w:val="00676F54"/>
    <w:rsid w:val="006852DF"/>
    <w:rsid w:val="00687C8F"/>
    <w:rsid w:val="006973B8"/>
    <w:rsid w:val="007531A6"/>
    <w:rsid w:val="00792C35"/>
    <w:rsid w:val="007C5508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22E4A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6E2B8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character" w:customStyle="1" w:styleId="Nadpis-titulnstrnkaChar">
    <w:name w:val="Nadpis - titulní stránka Char"/>
    <w:link w:val="Nadpis-titulnstrnka"/>
    <w:uiPriority w:val="99"/>
    <w:locked/>
    <w:rsid w:val="00521A73"/>
    <w:rPr>
      <w:rFonts w:ascii="Palatino Linotype" w:hAnsi="Palatino Linotype"/>
      <w:b/>
      <w:sz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21A73"/>
    <w:pPr>
      <w:spacing w:after="120"/>
      <w:jc w:val="center"/>
    </w:pPr>
    <w:rPr>
      <w:rFonts w:ascii="Palatino Linotype" w:hAnsi="Palatino Linotyp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hubena</cp:lastModifiedBy>
  <cp:revision>3</cp:revision>
  <cp:lastPrinted>2018-03-07T12:42:00Z</cp:lastPrinted>
  <dcterms:created xsi:type="dcterms:W3CDTF">2018-03-07T12:29:00Z</dcterms:created>
  <dcterms:modified xsi:type="dcterms:W3CDTF">2018-03-07T12:42:00Z</dcterms:modified>
</cp:coreProperties>
</file>