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:rsidR="009B4988" w:rsidRPr="00687C8F" w:rsidRDefault="009B4988">
      <w:pPr>
        <w:jc w:val="both"/>
        <w:rPr>
          <w:sz w:val="16"/>
          <w:szCs w:val="16"/>
        </w:rPr>
      </w:pPr>
    </w:p>
    <w:p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zákona o zadáv</w:t>
      </w:r>
      <w:r w:rsidR="007C5508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</w:t>
      </w:r>
      <w:bookmarkStart w:id="0" w:name="_GoBack"/>
      <w:bookmarkEnd w:id="0"/>
      <w:r w:rsidRPr="009B4988">
        <w:rPr>
          <w:sz w:val="22"/>
          <w:szCs w:val="22"/>
        </w:rPr>
        <w:t xml:space="preserve"> na pojistném nebo na penále na sociální zabezpečení a příspěvku na státní politiku zaměstnanosti,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</w:t>
      </w:r>
      <w:r w:rsidR="00D04381">
        <w:rPr>
          <w:sz w:val="22"/>
          <w:szCs w:val="22"/>
        </w:rPr>
        <w:t>201</w:t>
      </w:r>
      <w:r w:rsidR="00521A73">
        <w:rPr>
          <w:sz w:val="22"/>
          <w:szCs w:val="22"/>
        </w:rPr>
        <w:t>8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521A73" w:rsidRDefault="004411FD" w:rsidP="00A46E5F">
          <w:pPr>
            <w:pStyle w:val="Zhlav"/>
            <w:snapToGrid w:val="0"/>
            <w:spacing w:before="60"/>
            <w:jc w:val="center"/>
            <w:rPr>
              <w:sz w:val="20"/>
              <w:szCs w:val="20"/>
            </w:rPr>
          </w:pPr>
          <w:r w:rsidRPr="00521A73">
            <w:rPr>
              <w:b/>
              <w:bCs/>
              <w:sz w:val="20"/>
              <w:szCs w:val="20"/>
            </w:rPr>
            <w:t>Příloha č. 2a</w:t>
          </w:r>
        </w:p>
        <w:p w:rsidR="004411FD" w:rsidRPr="00521A73" w:rsidRDefault="004411FD" w:rsidP="00A46E5F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>Zadávací dokumentace veřejné zakázky</w:t>
          </w:r>
        </w:p>
        <w:p w:rsidR="00521A73" w:rsidRPr="00521A73" w:rsidRDefault="00521A73" w:rsidP="00521A73">
          <w:pPr>
            <w:pStyle w:val="Nadpis-titulnstrnka"/>
            <w:ind w:right="-2"/>
            <w:rPr>
              <w:rFonts w:ascii="Times New Roman" w:hAnsi="Times New Roman"/>
              <w:b w:val="0"/>
              <w:sz w:val="20"/>
              <w:szCs w:val="20"/>
            </w:rPr>
          </w:pPr>
          <w:bookmarkStart w:id="1" w:name="_Hlk490141932"/>
          <w:r w:rsidRPr="00521A73">
            <w:rPr>
              <w:rFonts w:ascii="Times New Roman" w:hAnsi="Times New Roman"/>
              <w:b w:val="0"/>
              <w:sz w:val="20"/>
            </w:rPr>
            <w:t>„</w:t>
          </w:r>
          <w:bookmarkStart w:id="2" w:name="_Hlk514313866"/>
          <w:r w:rsidR="006902D0" w:rsidRPr="00763634">
            <w:rPr>
              <w:rFonts w:ascii="Times New Roman" w:hAnsi="Times New Roman"/>
            </w:rPr>
            <w:t>Servisní údržba</w:t>
          </w:r>
          <w:r w:rsidR="006902D0" w:rsidRPr="00C74029">
            <w:rPr>
              <w:rFonts w:ascii="Times New Roman" w:hAnsi="Times New Roman"/>
            </w:rPr>
            <w:t xml:space="preserve"> </w:t>
          </w:r>
          <w:r w:rsidR="006902D0">
            <w:rPr>
              <w:rFonts w:ascii="Times New Roman" w:hAnsi="Times New Roman"/>
            </w:rPr>
            <w:t>kremační pece</w:t>
          </w:r>
          <w:r w:rsidR="006902D0" w:rsidRPr="00C74029">
            <w:rPr>
              <w:rFonts w:ascii="Times New Roman" w:hAnsi="Times New Roman"/>
            </w:rPr>
            <w:t xml:space="preserve"> </w:t>
          </w:r>
          <w:r w:rsidR="006902D0">
            <w:rPr>
              <w:rFonts w:ascii="Times New Roman" w:hAnsi="Times New Roman"/>
            </w:rPr>
            <w:t xml:space="preserve">typ C 411 v Krematoriu </w:t>
          </w:r>
          <w:r w:rsidR="006902D0" w:rsidRPr="00C74029">
            <w:rPr>
              <w:rFonts w:ascii="Times New Roman" w:hAnsi="Times New Roman"/>
            </w:rPr>
            <w:t>Nymburk</w:t>
          </w:r>
          <w:bookmarkEnd w:id="2"/>
          <w:r w:rsidR="00933174">
            <w:rPr>
              <w:rFonts w:ascii="Times New Roman" w:hAnsi="Times New Roman"/>
            </w:rPr>
            <w:t>-II</w:t>
          </w:r>
          <w:r w:rsidRPr="00521A73">
            <w:rPr>
              <w:rFonts w:ascii="Times New Roman" w:hAnsi="Times New Roman"/>
              <w:b w:val="0"/>
              <w:sz w:val="20"/>
            </w:rPr>
            <w:t xml:space="preserve">“ </w:t>
          </w:r>
        </w:p>
        <w:p w:rsidR="00521A73" w:rsidRPr="00521A73" w:rsidRDefault="00521A73" w:rsidP="00521A73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 xml:space="preserve"> VZ_NBK_050_2018_0</w:t>
          </w:r>
          <w:r w:rsidR="00933174">
            <w:rPr>
              <w:sz w:val="20"/>
              <w:szCs w:val="20"/>
            </w:rPr>
            <w:t>3</w:t>
          </w:r>
        </w:p>
        <w:p w:rsidR="004411FD" w:rsidRPr="00A46E5F" w:rsidRDefault="00521A73" w:rsidP="00521A73">
          <w:pPr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521A73">
            <w:rPr>
              <w:b/>
              <w:sz w:val="20"/>
              <w:szCs w:val="20"/>
            </w:rPr>
            <w:t xml:space="preserve"> </w:t>
          </w:r>
          <w:bookmarkEnd w:id="1"/>
          <w:r w:rsidR="004411FD" w:rsidRPr="00521A73">
            <w:rPr>
              <w:i/>
              <w:iCs/>
              <w:sz w:val="20"/>
              <w:szCs w:val="20"/>
            </w:rPr>
            <w:t xml:space="preserve">Čestné prohlášení </w:t>
          </w:r>
          <w:r w:rsidR="00DC7523" w:rsidRPr="00521A73">
            <w:rPr>
              <w:i/>
              <w:iCs/>
              <w:sz w:val="20"/>
              <w:szCs w:val="20"/>
            </w:rPr>
            <w:t xml:space="preserve">k prokázání základní </w:t>
          </w:r>
          <w:proofErr w:type="gramStart"/>
          <w:r w:rsidR="00DC7523" w:rsidRPr="00521A73">
            <w:rPr>
              <w:i/>
              <w:iCs/>
              <w:sz w:val="20"/>
              <w:szCs w:val="20"/>
            </w:rPr>
            <w:t>způsobilosti</w:t>
          </w:r>
          <w:r w:rsidR="004411FD" w:rsidRPr="00521A73">
            <w:rPr>
              <w:i/>
              <w:iCs/>
              <w:sz w:val="20"/>
              <w:szCs w:val="20"/>
            </w:rPr>
            <w:t xml:space="preserve"> - VZOR</w:t>
          </w:r>
          <w:proofErr w:type="gramEnd"/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D"/>
    <w:rsid w:val="00006D49"/>
    <w:rsid w:val="000B4498"/>
    <w:rsid w:val="00157970"/>
    <w:rsid w:val="00163F77"/>
    <w:rsid w:val="001D0F11"/>
    <w:rsid w:val="00296979"/>
    <w:rsid w:val="002C6C76"/>
    <w:rsid w:val="00307B09"/>
    <w:rsid w:val="00307D71"/>
    <w:rsid w:val="00365946"/>
    <w:rsid w:val="003830B7"/>
    <w:rsid w:val="003A7A6D"/>
    <w:rsid w:val="004411FD"/>
    <w:rsid w:val="0045634A"/>
    <w:rsid w:val="004C4D2E"/>
    <w:rsid w:val="004E44C8"/>
    <w:rsid w:val="004E4CF5"/>
    <w:rsid w:val="00521A73"/>
    <w:rsid w:val="00542B30"/>
    <w:rsid w:val="005A5F4A"/>
    <w:rsid w:val="00603D23"/>
    <w:rsid w:val="00640940"/>
    <w:rsid w:val="00676F54"/>
    <w:rsid w:val="006852DF"/>
    <w:rsid w:val="00687C8F"/>
    <w:rsid w:val="006902D0"/>
    <w:rsid w:val="006973B8"/>
    <w:rsid w:val="007531A6"/>
    <w:rsid w:val="00792C35"/>
    <w:rsid w:val="007C5508"/>
    <w:rsid w:val="007F08CD"/>
    <w:rsid w:val="00870D97"/>
    <w:rsid w:val="00893ECB"/>
    <w:rsid w:val="008C47C5"/>
    <w:rsid w:val="008D6EEA"/>
    <w:rsid w:val="008E5D7B"/>
    <w:rsid w:val="0092029C"/>
    <w:rsid w:val="0092260D"/>
    <w:rsid w:val="00933174"/>
    <w:rsid w:val="00940F30"/>
    <w:rsid w:val="00946DFB"/>
    <w:rsid w:val="009A1609"/>
    <w:rsid w:val="009A3526"/>
    <w:rsid w:val="009A588E"/>
    <w:rsid w:val="009B4988"/>
    <w:rsid w:val="009D0131"/>
    <w:rsid w:val="009D24AD"/>
    <w:rsid w:val="00A17BB8"/>
    <w:rsid w:val="00A46E2E"/>
    <w:rsid w:val="00A46E5F"/>
    <w:rsid w:val="00A72E63"/>
    <w:rsid w:val="00B12406"/>
    <w:rsid w:val="00B22E4A"/>
    <w:rsid w:val="00B773BE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60B94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character" w:customStyle="1" w:styleId="Nadpis-titulnstrnkaChar">
    <w:name w:val="Nadpis - titulní stránka Char"/>
    <w:link w:val="Nadpis-titulnstrnka"/>
    <w:uiPriority w:val="99"/>
    <w:locked/>
    <w:rsid w:val="00521A73"/>
    <w:rPr>
      <w:rFonts w:ascii="Palatino Linotype" w:hAnsi="Palatino Linotype"/>
      <w:b/>
      <w:sz w:val="24"/>
      <w:lang w:eastAsia="ar-SA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21A73"/>
    <w:pPr>
      <w:spacing w:after="120"/>
      <w:jc w:val="center"/>
    </w:pPr>
    <w:rPr>
      <w:rFonts w:ascii="Palatino Linotype" w:hAnsi="Palatino Linotyp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hubena</cp:lastModifiedBy>
  <cp:revision>4</cp:revision>
  <cp:lastPrinted>2018-03-07T12:42:00Z</cp:lastPrinted>
  <dcterms:created xsi:type="dcterms:W3CDTF">2018-05-17T08:11:00Z</dcterms:created>
  <dcterms:modified xsi:type="dcterms:W3CDTF">2018-06-25T13:04:00Z</dcterms:modified>
</cp:coreProperties>
</file>