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bookmarkStart w:id="0" w:name="_GoBack"/>
      <w:bookmarkEnd w:id="0"/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:rsidR="004411FD" w:rsidRPr="00792C35" w:rsidRDefault="004411FD">
      <w:pPr>
        <w:jc w:val="both"/>
        <w:rPr>
          <w:sz w:val="22"/>
          <w:szCs w:val="22"/>
        </w:rPr>
      </w:pP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</w:p>
    <w:p w:rsidR="004411FD" w:rsidRPr="00B12406" w:rsidRDefault="004411FD" w:rsidP="009A588E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  <w:r w:rsidR="009A588E">
        <w:rPr>
          <w:b/>
          <w:bCs/>
          <w:sz w:val="28"/>
          <w:szCs w:val="28"/>
        </w:rPr>
        <w:t xml:space="preserve"> k prokázání základní způsobilosti</w:t>
      </w:r>
    </w:p>
    <w:p w:rsidR="004411FD" w:rsidRPr="00B12406" w:rsidRDefault="004411FD">
      <w:pPr>
        <w:rPr>
          <w:b/>
          <w:bCs/>
          <w:sz w:val="22"/>
          <w:szCs w:val="22"/>
          <w:u w:val="single"/>
        </w:rPr>
      </w:pPr>
    </w:p>
    <w:p w:rsidR="004411FD" w:rsidRDefault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4411FD" w:rsidRPr="00A46E5F">
        <w:rPr>
          <w:sz w:val="22"/>
          <w:szCs w:val="22"/>
        </w:rPr>
        <w:t xml:space="preserve">Prohlašuji tímto, že </w:t>
      </w:r>
      <w:r>
        <w:rPr>
          <w:sz w:val="22"/>
          <w:szCs w:val="22"/>
        </w:rPr>
        <w:t xml:space="preserve">jsem </w:t>
      </w:r>
    </w:p>
    <w:p w:rsidR="009B4988" w:rsidRPr="00687C8F" w:rsidRDefault="009B4988">
      <w:pPr>
        <w:jc w:val="both"/>
        <w:rPr>
          <w:sz w:val="16"/>
          <w:szCs w:val="16"/>
        </w:rPr>
      </w:pPr>
    </w:p>
    <w:p w:rsidR="009B4988" w:rsidRPr="009B4988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>a) ne</w:t>
      </w:r>
      <w:r w:rsidRPr="009B4988">
        <w:rPr>
          <w:sz w:val="22"/>
          <w:szCs w:val="22"/>
        </w:rPr>
        <w:t xml:space="preserve">byl v zemi svého sídla v posledních 5 letech před zahájením zadávacího řízení pravomocně odsouzen pro trestný čin uvedený v příloze </w:t>
      </w:r>
      <w:proofErr w:type="gramStart"/>
      <w:r w:rsidRPr="009B4988">
        <w:rPr>
          <w:sz w:val="22"/>
          <w:szCs w:val="22"/>
        </w:rPr>
        <w:t xml:space="preserve">č. 3 </w:t>
      </w:r>
      <w:r>
        <w:rPr>
          <w:sz w:val="22"/>
          <w:szCs w:val="22"/>
        </w:rPr>
        <w:t>zákona</w:t>
      </w:r>
      <w:proofErr w:type="gramEnd"/>
      <w:r>
        <w:rPr>
          <w:sz w:val="22"/>
          <w:szCs w:val="22"/>
        </w:rPr>
        <w:t xml:space="preserve"> o zadáv</w:t>
      </w:r>
      <w:r w:rsidR="007C5508">
        <w:rPr>
          <w:sz w:val="22"/>
          <w:szCs w:val="22"/>
        </w:rPr>
        <w:t>á</w:t>
      </w:r>
      <w:r>
        <w:rPr>
          <w:sz w:val="22"/>
          <w:szCs w:val="22"/>
        </w:rPr>
        <w:t xml:space="preserve">ní veřejných zakázek </w:t>
      </w:r>
      <w:r w:rsidRPr="009B4988">
        <w:rPr>
          <w:sz w:val="22"/>
          <w:szCs w:val="22"/>
        </w:rPr>
        <w:t xml:space="preserve">nebo obdobný trestný čin podle právního řádu země sídla dodavatele; 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b)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v evidenci daní zachycen splatný daňový nedoplatek,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c)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d)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e) </w:t>
      </w:r>
      <w:r>
        <w:rPr>
          <w:sz w:val="22"/>
          <w:szCs w:val="22"/>
        </w:rPr>
        <w:t>nejsem</w:t>
      </w:r>
      <w:r w:rsidRPr="009B4988">
        <w:rPr>
          <w:sz w:val="22"/>
          <w:szCs w:val="22"/>
        </w:rPr>
        <w:t xml:space="preserve"> v likvidaci, </w:t>
      </w:r>
      <w:r>
        <w:rPr>
          <w:sz w:val="22"/>
          <w:szCs w:val="22"/>
        </w:rPr>
        <w:t xml:space="preserve">nebylo </w:t>
      </w:r>
      <w:r w:rsidRPr="009B4988">
        <w:rPr>
          <w:sz w:val="22"/>
          <w:szCs w:val="22"/>
        </w:rPr>
        <w:t xml:space="preserve">proti </w:t>
      </w:r>
      <w:r>
        <w:rPr>
          <w:sz w:val="22"/>
          <w:szCs w:val="22"/>
        </w:rPr>
        <w:t>mně</w:t>
      </w:r>
      <w:r w:rsidRPr="009B4988">
        <w:rPr>
          <w:sz w:val="22"/>
          <w:szCs w:val="22"/>
        </w:rPr>
        <w:t xml:space="preserve"> vydáno rozhodnutí o úpadku, nařízena nucená správa podle jiného právního předpisu </w:t>
      </w:r>
      <w:r>
        <w:rPr>
          <w:sz w:val="22"/>
          <w:szCs w:val="22"/>
        </w:rPr>
        <w:t xml:space="preserve">a nejsem </w:t>
      </w:r>
      <w:r w:rsidRPr="009B4988">
        <w:rPr>
          <w:sz w:val="22"/>
          <w:szCs w:val="22"/>
        </w:rPr>
        <w:t>v obdobné situaci podle právního řádu země sídla dodavatele.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</w:p>
    <w:p w:rsidR="00687C8F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9B4988">
        <w:rPr>
          <w:sz w:val="22"/>
          <w:szCs w:val="22"/>
        </w:rPr>
        <w:t>Je-</w:t>
      </w:r>
      <w:r w:rsidR="00687C8F">
        <w:rPr>
          <w:sz w:val="22"/>
          <w:szCs w:val="22"/>
        </w:rPr>
        <w:t>li dodavatelem právnická osoba:</w:t>
      </w:r>
    </w:p>
    <w:p w:rsid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="009B4988"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  <w:r w:rsidR="009B4988" w:rsidRPr="009B4988">
        <w:rPr>
          <w:sz w:val="22"/>
          <w:szCs w:val="22"/>
        </w:rPr>
        <w:t xml:space="preserve"> tato právnická osoba a zároveň každý člen statutárního orgánu. </w:t>
      </w:r>
    </w:p>
    <w:p w:rsidR="00687C8F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Je-li členem statutárního orgánu dodavatele právnická osoba</w:t>
      </w:r>
      <w:r w:rsidR="00687C8F">
        <w:rPr>
          <w:sz w:val="22"/>
          <w:szCs w:val="22"/>
        </w:rPr>
        <w:t>:</w:t>
      </w:r>
    </w:p>
    <w:p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a) tato právnická osoba,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b) každý člen statutárního orgánu této právnické osoby a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c) osoba zastupující tuto právnickou osobu v statutárním orgánu dodavatele.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</w:p>
    <w:p w:rsid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(3) Účastní-li se zadávacího řízení pobočka závodu</w:t>
      </w:r>
      <w:r w:rsidR="00687C8F">
        <w:rPr>
          <w:sz w:val="22"/>
          <w:szCs w:val="22"/>
        </w:rPr>
        <w:t xml:space="preserve"> zahraniční právnické osoby:</w:t>
      </w:r>
    </w:p>
    <w:p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 xml:space="preserve">uje </w:t>
      </w:r>
      <w:r w:rsidR="009B4988" w:rsidRPr="009B4988">
        <w:rPr>
          <w:sz w:val="22"/>
          <w:szCs w:val="22"/>
        </w:rPr>
        <w:t>tato právnická osoba a vedoucí pobočky závodu,</w:t>
      </w:r>
    </w:p>
    <w:p w:rsidR="00687C8F" w:rsidRDefault="00687C8F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Účastní-li se zadávacího řízení pobočka závodu</w:t>
      </w:r>
      <w:r>
        <w:rPr>
          <w:sz w:val="22"/>
          <w:szCs w:val="22"/>
        </w:rPr>
        <w:t xml:space="preserve"> české právnické osoby:</w:t>
      </w:r>
    </w:p>
    <w:p w:rsidR="004E4CF5" w:rsidRPr="00A46E5F" w:rsidRDefault="00687C8F" w:rsidP="00687C8F">
      <w:pPr>
        <w:jc w:val="both"/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ují osoby uvedené v odstavci (2)</w:t>
      </w:r>
      <w:r w:rsidRPr="009B4988">
        <w:rPr>
          <w:sz w:val="22"/>
          <w:szCs w:val="22"/>
        </w:rPr>
        <w:t xml:space="preserve"> a vedoucí pobočky závodu</w:t>
      </w: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V………………… dne …………..</w:t>
      </w:r>
      <w:proofErr w:type="gramStart"/>
      <w:r>
        <w:rPr>
          <w:sz w:val="22"/>
          <w:szCs w:val="22"/>
        </w:rPr>
        <w:t>….</w:t>
      </w:r>
      <w:r w:rsidR="00D04381">
        <w:rPr>
          <w:sz w:val="22"/>
          <w:szCs w:val="22"/>
        </w:rPr>
        <w:t>201</w:t>
      </w:r>
      <w:r w:rsidR="00377DF9">
        <w:rPr>
          <w:sz w:val="22"/>
          <w:szCs w:val="22"/>
        </w:rPr>
        <w:t>8</w:t>
      </w:r>
      <w:proofErr w:type="gramEnd"/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default" r:id="rId8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95" w:rsidRDefault="001F4D95">
      <w:r>
        <w:separator/>
      </w:r>
    </w:p>
  </w:endnote>
  <w:endnote w:type="continuationSeparator" w:id="0">
    <w:p w:rsidR="001F4D95" w:rsidRDefault="001F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95" w:rsidRDefault="001F4D95">
      <w:r>
        <w:separator/>
      </w:r>
    </w:p>
  </w:footnote>
  <w:footnote w:type="continuationSeparator" w:id="0">
    <w:p w:rsidR="001F4D95" w:rsidRDefault="001F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11FD" w:rsidRPr="00A46E5F" w:rsidRDefault="004411FD" w:rsidP="00A46E5F">
          <w:pPr>
            <w:pStyle w:val="Zhlav"/>
            <w:snapToGrid w:val="0"/>
            <w:spacing w:before="6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Příloha č. 2a</w:t>
          </w:r>
        </w:p>
        <w:p w:rsidR="004411FD" w:rsidRPr="00A46E5F" w:rsidRDefault="004411FD" w:rsidP="00A46E5F">
          <w:pPr>
            <w:pStyle w:val="Zhlav"/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sz w:val="20"/>
              <w:szCs w:val="20"/>
            </w:rPr>
            <w:t>Zadávací dokumentace veřejné zakázky</w:t>
          </w:r>
        </w:p>
        <w:p w:rsidR="004411FD" w:rsidRPr="00A46E5F" w:rsidRDefault="004411FD" w:rsidP="003A7A6D">
          <w:pPr>
            <w:pStyle w:val="Zhlav"/>
            <w:snapToGrid w:val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„</w:t>
          </w:r>
          <w:r w:rsidR="005E4A7E">
            <w:rPr>
              <w:rFonts w:ascii="Arial" w:hAnsi="Arial" w:cs="Arial"/>
              <w:b/>
              <w:bCs/>
              <w:sz w:val="20"/>
              <w:szCs w:val="20"/>
            </w:rPr>
            <w:t>Změna č. 1 územního plánu Nymburk</w:t>
          </w: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“ VZ_NBK_</w:t>
          </w:r>
          <w:r w:rsidR="005E4A7E">
            <w:rPr>
              <w:rFonts w:ascii="Arial" w:hAnsi="Arial" w:cs="Arial"/>
              <w:b/>
              <w:bCs/>
              <w:sz w:val="20"/>
              <w:szCs w:val="20"/>
            </w:rPr>
            <w:t>110</w:t>
          </w: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_201</w:t>
          </w:r>
          <w:r w:rsidR="009A2E32">
            <w:rPr>
              <w:rFonts w:ascii="Arial" w:hAnsi="Arial" w:cs="Arial"/>
              <w:b/>
              <w:bCs/>
              <w:sz w:val="20"/>
              <w:szCs w:val="20"/>
            </w:rPr>
            <w:t>8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_</w:t>
          </w:r>
          <w:r w:rsidR="005E4A7E">
            <w:rPr>
              <w:rFonts w:ascii="Arial" w:hAnsi="Arial" w:cs="Arial"/>
              <w:b/>
              <w:bCs/>
              <w:sz w:val="20"/>
              <w:szCs w:val="20"/>
            </w:rPr>
            <w:t>01</w:t>
          </w:r>
        </w:p>
        <w:p w:rsidR="004411FD" w:rsidRPr="00A46E5F" w:rsidRDefault="004411FD" w:rsidP="00DC7523">
          <w:pPr>
            <w:pStyle w:val="Zhlav"/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Čestné prohlášení </w:t>
          </w:r>
          <w:r w:rsidR="00DC7523">
            <w:rPr>
              <w:rFonts w:ascii="Arial" w:hAnsi="Arial" w:cs="Arial"/>
              <w:i/>
              <w:iCs/>
              <w:sz w:val="20"/>
              <w:szCs w:val="20"/>
            </w:rPr>
            <w:t>k prokázání základní způsobilosti</w:t>
          </w: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 - VZOR</w:t>
          </w:r>
        </w:p>
      </w:tc>
    </w:tr>
  </w:tbl>
  <w:p w:rsidR="004411FD" w:rsidRDefault="004411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8CD"/>
    <w:rsid w:val="00006D49"/>
    <w:rsid w:val="000B4498"/>
    <w:rsid w:val="00157970"/>
    <w:rsid w:val="00163F77"/>
    <w:rsid w:val="001F4D95"/>
    <w:rsid w:val="00296979"/>
    <w:rsid w:val="002C1383"/>
    <w:rsid w:val="002C6C76"/>
    <w:rsid w:val="00307B09"/>
    <w:rsid w:val="00307D71"/>
    <w:rsid w:val="00365946"/>
    <w:rsid w:val="00377DF9"/>
    <w:rsid w:val="003830B7"/>
    <w:rsid w:val="003A7A6D"/>
    <w:rsid w:val="004411FD"/>
    <w:rsid w:val="0045634A"/>
    <w:rsid w:val="004C4D2E"/>
    <w:rsid w:val="004E4CF5"/>
    <w:rsid w:val="00542B30"/>
    <w:rsid w:val="005A1101"/>
    <w:rsid w:val="005A5F4A"/>
    <w:rsid w:val="005E4A7E"/>
    <w:rsid w:val="00603D23"/>
    <w:rsid w:val="006309F7"/>
    <w:rsid w:val="00640940"/>
    <w:rsid w:val="00676F54"/>
    <w:rsid w:val="006852DF"/>
    <w:rsid w:val="00687C8F"/>
    <w:rsid w:val="006973B8"/>
    <w:rsid w:val="007531A6"/>
    <w:rsid w:val="00792C35"/>
    <w:rsid w:val="007C5508"/>
    <w:rsid w:val="007F08CD"/>
    <w:rsid w:val="00842C62"/>
    <w:rsid w:val="00893ECB"/>
    <w:rsid w:val="00895C78"/>
    <w:rsid w:val="008C47C5"/>
    <w:rsid w:val="008D6EEA"/>
    <w:rsid w:val="008E5D7B"/>
    <w:rsid w:val="0092029C"/>
    <w:rsid w:val="0092260D"/>
    <w:rsid w:val="00940F30"/>
    <w:rsid w:val="00946DFB"/>
    <w:rsid w:val="009A1609"/>
    <w:rsid w:val="009A2E32"/>
    <w:rsid w:val="009A3526"/>
    <w:rsid w:val="009A588E"/>
    <w:rsid w:val="009B4988"/>
    <w:rsid w:val="009C06E3"/>
    <w:rsid w:val="009D0131"/>
    <w:rsid w:val="009D24AD"/>
    <w:rsid w:val="009E3C61"/>
    <w:rsid w:val="00A17BB8"/>
    <w:rsid w:val="00A46E2E"/>
    <w:rsid w:val="00A46E5F"/>
    <w:rsid w:val="00A72E63"/>
    <w:rsid w:val="00B12406"/>
    <w:rsid w:val="00B773BE"/>
    <w:rsid w:val="00BD4CE7"/>
    <w:rsid w:val="00C27B47"/>
    <w:rsid w:val="00C51033"/>
    <w:rsid w:val="00C76CB2"/>
    <w:rsid w:val="00C91726"/>
    <w:rsid w:val="00CA7DB9"/>
    <w:rsid w:val="00D04381"/>
    <w:rsid w:val="00D14199"/>
    <w:rsid w:val="00D527FB"/>
    <w:rsid w:val="00DA0466"/>
    <w:rsid w:val="00DC7523"/>
    <w:rsid w:val="00E37F82"/>
    <w:rsid w:val="00E97678"/>
    <w:rsid w:val="00EB42B2"/>
    <w:rsid w:val="00EE757A"/>
    <w:rsid w:val="00F050A1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5188904</Template>
  <TotalTime>1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kusovska</cp:lastModifiedBy>
  <cp:revision>2</cp:revision>
  <cp:lastPrinted>2018-08-07T11:43:00Z</cp:lastPrinted>
  <dcterms:created xsi:type="dcterms:W3CDTF">2018-09-17T10:47:00Z</dcterms:created>
  <dcterms:modified xsi:type="dcterms:W3CDTF">2018-09-17T10:47:00Z</dcterms:modified>
</cp:coreProperties>
</file>