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BD7252" w:rsidRDefault="00BD7252" w:rsidP="009A588E">
      <w:pPr>
        <w:jc w:val="center"/>
        <w:rPr>
          <w:b/>
          <w:bCs/>
          <w:sz w:val="28"/>
          <w:szCs w:val="28"/>
        </w:rPr>
      </w:pPr>
    </w:p>
    <w:p w:rsidR="00E167A8" w:rsidRDefault="00E167A8" w:rsidP="009A588E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201</w:t>
      </w:r>
      <w:r w:rsidR="003317E9">
        <w:rPr>
          <w:sz w:val="22"/>
          <w:szCs w:val="22"/>
        </w:rPr>
        <w:t>9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E4" w:rsidRDefault="003421E4">
      <w:r>
        <w:separator/>
      </w:r>
    </w:p>
  </w:endnote>
  <w:endnote w:type="continuationSeparator" w:id="0">
    <w:p w:rsidR="003421E4" w:rsidRDefault="0034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B" w:rsidRDefault="008E0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B" w:rsidRDefault="008E06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B" w:rsidRDefault="008E06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E4" w:rsidRDefault="003421E4">
      <w:r>
        <w:separator/>
      </w:r>
    </w:p>
  </w:footnote>
  <w:footnote w:type="continuationSeparator" w:id="0">
    <w:p w:rsidR="003421E4" w:rsidRDefault="0034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B" w:rsidRDefault="008E06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9C7B24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Příloha č. 2</w:t>
          </w:r>
        </w:p>
        <w:p w:rsidR="004411FD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8E06CB" w:rsidRDefault="008E06CB" w:rsidP="00DC7523">
          <w:pPr>
            <w:pStyle w:val="Zhlav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cs="Candara"/>
              <w:b/>
              <w:sz w:val="26"/>
              <w:szCs w:val="26"/>
              <w:lang w:eastAsia="cs-CZ"/>
            </w:rPr>
            <w:t>Dodávka mobilního RTG přístroje s C-ramenem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bookmarkStart w:id="0" w:name="_GoBack"/>
          <w:bookmarkEnd w:id="0"/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>
            <w:rPr>
              <w:rFonts w:ascii="Arial" w:hAnsi="Arial" w:cs="Arial"/>
              <w:i/>
              <w:iCs/>
              <w:sz w:val="20"/>
              <w:szCs w:val="20"/>
            </w:rPr>
            <w:t>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:rsidR="004411FD" w:rsidRDefault="004411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B" w:rsidRDefault="008E0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11AEC"/>
    <w:rsid w:val="000B4498"/>
    <w:rsid w:val="000F7C2F"/>
    <w:rsid w:val="00157970"/>
    <w:rsid w:val="00163F77"/>
    <w:rsid w:val="00226DF3"/>
    <w:rsid w:val="002654CF"/>
    <w:rsid w:val="00296979"/>
    <w:rsid w:val="002C6C76"/>
    <w:rsid w:val="002D4CD1"/>
    <w:rsid w:val="00307B09"/>
    <w:rsid w:val="00307D71"/>
    <w:rsid w:val="00323177"/>
    <w:rsid w:val="003317E9"/>
    <w:rsid w:val="003421E4"/>
    <w:rsid w:val="00356DC9"/>
    <w:rsid w:val="00365946"/>
    <w:rsid w:val="003830B7"/>
    <w:rsid w:val="003A0C4E"/>
    <w:rsid w:val="003A7A6D"/>
    <w:rsid w:val="003B2987"/>
    <w:rsid w:val="004411FD"/>
    <w:rsid w:val="0045634A"/>
    <w:rsid w:val="004C4D2E"/>
    <w:rsid w:val="004E4CF5"/>
    <w:rsid w:val="00542B30"/>
    <w:rsid w:val="005A5F4A"/>
    <w:rsid w:val="005C0978"/>
    <w:rsid w:val="005E3781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E01A1"/>
    <w:rsid w:val="007F08CD"/>
    <w:rsid w:val="00893ECB"/>
    <w:rsid w:val="008C47C5"/>
    <w:rsid w:val="008D6EEA"/>
    <w:rsid w:val="008E06CB"/>
    <w:rsid w:val="008E5D7B"/>
    <w:rsid w:val="009076FD"/>
    <w:rsid w:val="0092029C"/>
    <w:rsid w:val="0092260D"/>
    <w:rsid w:val="00940F30"/>
    <w:rsid w:val="00946DFB"/>
    <w:rsid w:val="009A1609"/>
    <w:rsid w:val="009A3526"/>
    <w:rsid w:val="009A588E"/>
    <w:rsid w:val="009B4988"/>
    <w:rsid w:val="009C7B24"/>
    <w:rsid w:val="009D0131"/>
    <w:rsid w:val="009D24AD"/>
    <w:rsid w:val="00A17BB8"/>
    <w:rsid w:val="00A46E2E"/>
    <w:rsid w:val="00A46E5F"/>
    <w:rsid w:val="00A72E63"/>
    <w:rsid w:val="00B12406"/>
    <w:rsid w:val="00B54476"/>
    <w:rsid w:val="00B773BE"/>
    <w:rsid w:val="00BD4CE7"/>
    <w:rsid w:val="00BD7252"/>
    <w:rsid w:val="00C27B47"/>
    <w:rsid w:val="00C51033"/>
    <w:rsid w:val="00C76CB2"/>
    <w:rsid w:val="00C91726"/>
    <w:rsid w:val="00CA7DB9"/>
    <w:rsid w:val="00D04381"/>
    <w:rsid w:val="00D07505"/>
    <w:rsid w:val="00D14199"/>
    <w:rsid w:val="00D527FB"/>
    <w:rsid w:val="00DA0466"/>
    <w:rsid w:val="00DC7523"/>
    <w:rsid w:val="00E167A8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2D4F7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Michal Breda</cp:lastModifiedBy>
  <cp:revision>12</cp:revision>
  <cp:lastPrinted>2017-10-30T10:03:00Z</cp:lastPrinted>
  <dcterms:created xsi:type="dcterms:W3CDTF">2017-08-09T11:07:00Z</dcterms:created>
  <dcterms:modified xsi:type="dcterms:W3CDTF">2019-04-30T09:29:00Z</dcterms:modified>
</cp:coreProperties>
</file>