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 xml:space="preserve">Toto prohlášení se vyhotovuje za </w:t>
      </w:r>
      <w:r w:rsidR="009260B0">
        <w:rPr>
          <w:b/>
          <w:bCs/>
          <w:i/>
          <w:iCs/>
          <w:sz w:val="22"/>
          <w:szCs w:val="22"/>
        </w:rPr>
        <w:t>účastníka</w:t>
      </w:r>
      <w:r w:rsidRPr="00B12406">
        <w:rPr>
          <w:b/>
          <w:bCs/>
          <w:i/>
          <w:iCs/>
          <w:sz w:val="22"/>
          <w:szCs w:val="22"/>
        </w:rPr>
        <w:t xml:space="preserve"> (právnickou osobu či obchodní firmu).</w:t>
      </w:r>
      <w:bookmarkStart w:id="0" w:name="_GoBack"/>
      <w:bookmarkEnd w:id="0"/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 xml:space="preserve">Podepisuje osoba oprávněná jednat za </w:t>
      </w:r>
      <w:r w:rsidR="000222B7">
        <w:rPr>
          <w:b/>
          <w:bCs/>
          <w:i/>
          <w:iCs/>
          <w:sz w:val="22"/>
          <w:szCs w:val="22"/>
        </w:rPr>
        <w:t>účastníka</w:t>
      </w:r>
      <w:r w:rsidRPr="00B12406">
        <w:rPr>
          <w:b/>
          <w:bCs/>
          <w:i/>
          <w:iCs/>
          <w:sz w:val="22"/>
          <w:szCs w:val="22"/>
        </w:rPr>
        <w:t>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Čestné prohlášení </w:t>
      </w:r>
      <w:r w:rsidR="009260B0">
        <w:rPr>
          <w:b/>
          <w:bCs/>
          <w:sz w:val="28"/>
          <w:szCs w:val="28"/>
        </w:rPr>
        <w:t>účastníka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9B4988">
        <w:rPr>
          <w:sz w:val="22"/>
          <w:szCs w:val="22"/>
        </w:rPr>
        <w:t xml:space="preserve">č. 3 </w:t>
      </w:r>
      <w:r>
        <w:rPr>
          <w:sz w:val="22"/>
          <w:szCs w:val="22"/>
        </w:rPr>
        <w:t>zákona</w:t>
      </w:r>
      <w:proofErr w:type="gramEnd"/>
      <w:r>
        <w:rPr>
          <w:sz w:val="22"/>
          <w:szCs w:val="22"/>
        </w:rPr>
        <w:t xml:space="preserve">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</w:t>
      </w:r>
      <w:r w:rsidR="00971855">
        <w:rPr>
          <w:sz w:val="22"/>
          <w:szCs w:val="22"/>
        </w:rPr>
        <w:t>.</w:t>
      </w:r>
      <w:r>
        <w:rPr>
          <w:sz w:val="22"/>
          <w:szCs w:val="22"/>
        </w:rPr>
        <w:t>… dne …………..</w:t>
      </w:r>
      <w:proofErr w:type="gramStart"/>
      <w:r>
        <w:rPr>
          <w:sz w:val="22"/>
          <w:szCs w:val="22"/>
        </w:rPr>
        <w:t>….</w:t>
      </w:r>
      <w:r w:rsidR="009260B0">
        <w:rPr>
          <w:sz w:val="22"/>
          <w:szCs w:val="22"/>
        </w:rPr>
        <w:t>2020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9260B0" w:rsidP="00F050A1">
      <w:pPr>
        <w:tabs>
          <w:tab w:val="center" w:pos="6663"/>
        </w:tabs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4411FD" w:rsidRPr="009D24AD">
        <w:rPr>
          <w:sz w:val="22"/>
          <w:szCs w:val="22"/>
        </w:rPr>
        <w:t>a</w:t>
      </w:r>
      <w:r>
        <w:rPr>
          <w:sz w:val="22"/>
          <w:szCs w:val="22"/>
        </w:rPr>
        <w:t xml:space="preserve"> účastníka</w:t>
      </w:r>
      <w:r w:rsidR="004411FD" w:rsidRPr="009D24AD">
        <w:rPr>
          <w:sz w:val="22"/>
          <w:szCs w:val="22"/>
        </w:rPr>
        <w:t>, podpis</w:t>
      </w:r>
      <w:r w:rsidR="004411FD"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846C52">
            <w:rPr>
              <w:rFonts w:ascii="Arial" w:hAnsi="Arial" w:cs="Arial"/>
              <w:b/>
              <w:sz w:val="20"/>
              <w:szCs w:val="20"/>
            </w:rPr>
            <w:t>Chodník ulice Pražská</w:t>
          </w:r>
          <w:r w:rsidR="001F700C">
            <w:rPr>
              <w:rFonts w:ascii="Arial" w:hAnsi="Arial" w:cs="Arial"/>
              <w:b/>
              <w:sz w:val="20"/>
              <w:szCs w:val="20"/>
            </w:rPr>
            <w:t>, Nymburk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</w:t>
          </w:r>
          <w:r w:rsidR="006309F7">
            <w:rPr>
              <w:rFonts w:ascii="Arial" w:hAnsi="Arial" w:cs="Arial"/>
              <w:b/>
              <w:bCs/>
              <w:sz w:val="20"/>
              <w:szCs w:val="20"/>
            </w:rPr>
            <w:t>05</w:t>
          </w:r>
          <w:r w:rsidR="009A2E32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846C52">
            <w:rPr>
              <w:rFonts w:ascii="Arial" w:hAnsi="Arial" w:cs="Arial"/>
              <w:b/>
              <w:bCs/>
              <w:sz w:val="20"/>
              <w:szCs w:val="20"/>
            </w:rPr>
            <w:t>_2020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8F1DA1">
            <w:rPr>
              <w:rFonts w:ascii="Arial" w:hAnsi="Arial" w:cs="Arial"/>
              <w:b/>
              <w:bCs/>
              <w:sz w:val="20"/>
              <w:szCs w:val="20"/>
            </w:rPr>
            <w:t>08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D"/>
    <w:rsid w:val="00006D49"/>
    <w:rsid w:val="000222B7"/>
    <w:rsid w:val="00035042"/>
    <w:rsid w:val="000B4498"/>
    <w:rsid w:val="00157970"/>
    <w:rsid w:val="00163F77"/>
    <w:rsid w:val="001F700C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43CCC"/>
    <w:rsid w:val="005A1101"/>
    <w:rsid w:val="005A1978"/>
    <w:rsid w:val="005A5F4A"/>
    <w:rsid w:val="00603D23"/>
    <w:rsid w:val="006309F7"/>
    <w:rsid w:val="00640940"/>
    <w:rsid w:val="00676F54"/>
    <w:rsid w:val="006852DF"/>
    <w:rsid w:val="00687C8F"/>
    <w:rsid w:val="006973B8"/>
    <w:rsid w:val="00730AB2"/>
    <w:rsid w:val="007531A6"/>
    <w:rsid w:val="00792C35"/>
    <w:rsid w:val="007C5508"/>
    <w:rsid w:val="007F08CD"/>
    <w:rsid w:val="00846C52"/>
    <w:rsid w:val="00893ECB"/>
    <w:rsid w:val="008C47C5"/>
    <w:rsid w:val="008D6EEA"/>
    <w:rsid w:val="008E5D7B"/>
    <w:rsid w:val="008F1DA1"/>
    <w:rsid w:val="0092029C"/>
    <w:rsid w:val="0092260D"/>
    <w:rsid w:val="009260B0"/>
    <w:rsid w:val="00940F30"/>
    <w:rsid w:val="00946DFB"/>
    <w:rsid w:val="00971855"/>
    <w:rsid w:val="00982F5B"/>
    <w:rsid w:val="009A1609"/>
    <w:rsid w:val="009A2E32"/>
    <w:rsid w:val="009A3526"/>
    <w:rsid w:val="009A588E"/>
    <w:rsid w:val="009B4988"/>
    <w:rsid w:val="009C06E3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uzivatel</cp:lastModifiedBy>
  <cp:revision>8</cp:revision>
  <cp:lastPrinted>2015-01-05T13:05:00Z</cp:lastPrinted>
  <dcterms:created xsi:type="dcterms:W3CDTF">2018-09-24T12:04:00Z</dcterms:created>
  <dcterms:modified xsi:type="dcterms:W3CDTF">2020-05-29T09:46:00Z</dcterms:modified>
</cp:coreProperties>
</file>