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F4E9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14:paraId="7E5F5FCA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14:paraId="2BEABDB9" w14:textId="77777777" w:rsidR="004411FD" w:rsidRPr="00792C35" w:rsidRDefault="004411FD">
      <w:pPr>
        <w:jc w:val="both"/>
        <w:rPr>
          <w:sz w:val="22"/>
          <w:szCs w:val="22"/>
        </w:rPr>
      </w:pPr>
    </w:p>
    <w:p w14:paraId="677D2710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14:paraId="47508E3E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14:paraId="786DBCE8" w14:textId="77777777" w:rsidR="004411FD" w:rsidRPr="00B12406" w:rsidRDefault="004411FD">
      <w:pPr>
        <w:jc w:val="center"/>
        <w:rPr>
          <w:b/>
          <w:bCs/>
          <w:sz w:val="28"/>
          <w:szCs w:val="28"/>
        </w:rPr>
      </w:pPr>
    </w:p>
    <w:p w14:paraId="24F50F10" w14:textId="77777777"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14:paraId="684F992C" w14:textId="77777777" w:rsidR="004411FD" w:rsidRPr="00B12406" w:rsidRDefault="004411FD">
      <w:pPr>
        <w:rPr>
          <w:b/>
          <w:bCs/>
          <w:sz w:val="22"/>
          <w:szCs w:val="22"/>
          <w:u w:val="single"/>
        </w:rPr>
      </w:pPr>
    </w:p>
    <w:p w14:paraId="50B42E4F" w14:textId="77777777"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14:paraId="2B617A2C" w14:textId="77777777" w:rsidR="009B4988" w:rsidRPr="00687C8F" w:rsidRDefault="009B4988">
      <w:pPr>
        <w:jc w:val="both"/>
        <w:rPr>
          <w:sz w:val="16"/>
          <w:szCs w:val="16"/>
        </w:rPr>
      </w:pPr>
    </w:p>
    <w:p w14:paraId="5598ABEC" w14:textId="77777777"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14:paraId="5D085094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14:paraId="2308216C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09F6F60B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6249B440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14:paraId="4094D431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289D2695" w14:textId="77777777"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14:paraId="2FDDE03F" w14:textId="77777777"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14:paraId="6DF09A9D" w14:textId="77777777"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14:paraId="42686F0C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14:paraId="3B78FC7F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14:paraId="2B7B6583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14:paraId="37F2101B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14:paraId="5C60BA84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05E04A93" w14:textId="77777777"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14:paraId="08999D1B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14:paraId="082CD507" w14:textId="77777777"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14:paraId="3AF51435" w14:textId="77777777"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14:paraId="6715049A" w14:textId="77777777" w:rsidR="004411FD" w:rsidRPr="00A46E5F" w:rsidRDefault="004411FD">
      <w:pPr>
        <w:rPr>
          <w:sz w:val="22"/>
          <w:szCs w:val="22"/>
        </w:rPr>
      </w:pPr>
    </w:p>
    <w:p w14:paraId="2C5E6F7F" w14:textId="77777777" w:rsidR="004411FD" w:rsidRPr="00A46E5F" w:rsidRDefault="004411FD">
      <w:pPr>
        <w:rPr>
          <w:sz w:val="22"/>
          <w:szCs w:val="22"/>
        </w:rPr>
      </w:pPr>
    </w:p>
    <w:p w14:paraId="3DE83606" w14:textId="77777777" w:rsidR="004411FD" w:rsidRPr="00A46E5F" w:rsidRDefault="004411FD">
      <w:pPr>
        <w:rPr>
          <w:sz w:val="22"/>
          <w:szCs w:val="22"/>
        </w:rPr>
      </w:pPr>
    </w:p>
    <w:p w14:paraId="106D6AAF" w14:textId="77777777"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</w:t>
      </w:r>
      <w:r w:rsidR="00360181">
        <w:rPr>
          <w:sz w:val="22"/>
          <w:szCs w:val="22"/>
        </w:rPr>
        <w:t>20</w:t>
      </w:r>
    </w:p>
    <w:p w14:paraId="50A281A2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14:paraId="0553F753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D2EE" w14:textId="77777777" w:rsidR="004411FD" w:rsidRDefault="004411FD">
      <w:r>
        <w:separator/>
      </w:r>
    </w:p>
  </w:endnote>
  <w:endnote w:type="continuationSeparator" w:id="0">
    <w:p w14:paraId="7D8813A3" w14:textId="77777777"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EBF8" w14:textId="77777777" w:rsidR="004411FD" w:rsidRDefault="004411FD">
      <w:r>
        <w:separator/>
      </w:r>
    </w:p>
  </w:footnote>
  <w:footnote w:type="continuationSeparator" w:id="0">
    <w:p w14:paraId="5B8FD6D2" w14:textId="77777777"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4326FEDA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231A39" w14:textId="77777777" w:rsidR="004411FD" w:rsidRPr="00521A73" w:rsidRDefault="004411FD" w:rsidP="00A46E5F">
          <w:pPr>
            <w:pStyle w:val="Zhlav"/>
            <w:snapToGrid w:val="0"/>
            <w:spacing w:before="60"/>
            <w:jc w:val="center"/>
            <w:rPr>
              <w:sz w:val="20"/>
              <w:szCs w:val="20"/>
            </w:rPr>
          </w:pPr>
          <w:r w:rsidRPr="00521A73">
            <w:rPr>
              <w:b/>
              <w:bCs/>
              <w:sz w:val="20"/>
              <w:szCs w:val="20"/>
            </w:rPr>
            <w:t>Příloha č. 2a</w:t>
          </w:r>
        </w:p>
        <w:p w14:paraId="12B1C40B" w14:textId="77777777" w:rsidR="004411FD" w:rsidRPr="00521A73" w:rsidRDefault="004411FD" w:rsidP="00A46E5F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>Zadávací dokumentace veřejné zakázky</w:t>
          </w:r>
        </w:p>
        <w:p w14:paraId="5C94E578" w14:textId="46E2D3C3" w:rsidR="004C30CF" w:rsidRPr="004C30CF" w:rsidRDefault="004C30CF" w:rsidP="004C30CF">
          <w:pPr>
            <w:ind w:right="-2"/>
            <w:jc w:val="center"/>
            <w:rPr>
              <w:b/>
              <w:bCs/>
            </w:rPr>
          </w:pPr>
          <w:bookmarkStart w:id="0" w:name="_Hlk490141932"/>
          <w:r w:rsidRPr="004C30CF">
            <w:t>„</w:t>
          </w:r>
          <w:r w:rsidRPr="004C30CF">
            <w:rPr>
              <w:b/>
              <w:bCs/>
            </w:rPr>
            <w:t>Výměna výtahu v </w:t>
          </w:r>
          <w:proofErr w:type="gramStart"/>
          <w:r w:rsidRPr="004C30CF">
            <w:rPr>
              <w:b/>
              <w:bCs/>
            </w:rPr>
            <w:t>objektu  </w:t>
          </w:r>
          <w:proofErr w:type="spellStart"/>
          <w:r w:rsidRPr="004C30CF">
            <w:rPr>
              <w:b/>
              <w:bCs/>
            </w:rPr>
            <w:t>MěÚ</w:t>
          </w:r>
          <w:proofErr w:type="spellEnd"/>
          <w:proofErr w:type="gramEnd"/>
          <w:r w:rsidRPr="004C30CF">
            <w:rPr>
              <w:b/>
              <w:bCs/>
            </w:rPr>
            <w:t xml:space="preserve"> Nymburk – U Staré sladovny č. p. 390</w:t>
          </w:r>
          <w:r w:rsidRPr="004C30CF">
            <w:rPr>
              <w:b/>
              <w:bCs/>
            </w:rPr>
            <w:t>“</w:t>
          </w:r>
        </w:p>
        <w:p w14:paraId="48BA8A79" w14:textId="57340E73" w:rsidR="00521A73" w:rsidRPr="00521A73" w:rsidRDefault="00521A73" w:rsidP="00521A73">
          <w:pPr>
            <w:pStyle w:val="Nadpis-titulnstrnka"/>
            <w:ind w:right="-2"/>
            <w:rPr>
              <w:rFonts w:ascii="Times New Roman" w:hAnsi="Times New Roman"/>
              <w:b w:val="0"/>
              <w:sz w:val="20"/>
              <w:szCs w:val="20"/>
            </w:rPr>
          </w:pPr>
          <w:r w:rsidRPr="00521A73">
            <w:rPr>
              <w:rFonts w:ascii="Times New Roman" w:hAnsi="Times New Roman"/>
              <w:b w:val="0"/>
              <w:sz w:val="20"/>
            </w:rPr>
            <w:t xml:space="preserve"> </w:t>
          </w:r>
        </w:p>
        <w:p w14:paraId="375F31CE" w14:textId="487908F4" w:rsidR="00521A73" w:rsidRPr="00521A73" w:rsidRDefault="00521A73" w:rsidP="00521A73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 xml:space="preserve"> VZ_NBK_050_20</w:t>
          </w:r>
          <w:r w:rsidR="00360181">
            <w:rPr>
              <w:sz w:val="20"/>
              <w:szCs w:val="20"/>
            </w:rPr>
            <w:t>20</w:t>
          </w:r>
          <w:r w:rsidRPr="00521A73">
            <w:rPr>
              <w:sz w:val="20"/>
              <w:szCs w:val="20"/>
            </w:rPr>
            <w:t>_0</w:t>
          </w:r>
          <w:r w:rsidR="004C30CF">
            <w:rPr>
              <w:sz w:val="20"/>
              <w:szCs w:val="20"/>
            </w:rPr>
            <w:t>4</w:t>
          </w:r>
        </w:p>
        <w:p w14:paraId="5A066A40" w14:textId="77777777" w:rsidR="004411FD" w:rsidRPr="00A46E5F" w:rsidRDefault="00521A73" w:rsidP="00521A73">
          <w:pPr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521A73">
            <w:rPr>
              <w:b/>
              <w:sz w:val="20"/>
              <w:szCs w:val="20"/>
            </w:rPr>
            <w:t xml:space="preserve"> </w:t>
          </w:r>
          <w:bookmarkEnd w:id="0"/>
          <w:r w:rsidR="004411FD" w:rsidRPr="00521A73">
            <w:rPr>
              <w:i/>
              <w:iCs/>
              <w:sz w:val="20"/>
              <w:szCs w:val="20"/>
            </w:rPr>
            <w:t xml:space="preserve">Čestné prohlášení </w:t>
          </w:r>
          <w:r w:rsidR="00DC7523" w:rsidRPr="00521A73">
            <w:rPr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 w:rsidRPr="00521A73">
            <w:rPr>
              <w:i/>
              <w:iCs/>
              <w:sz w:val="20"/>
              <w:szCs w:val="20"/>
            </w:rPr>
            <w:t>způsobilosti</w:t>
          </w:r>
          <w:r w:rsidR="004411FD" w:rsidRPr="00521A73">
            <w:rPr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14:paraId="4A0BD6B9" w14:textId="77777777"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D"/>
    <w:rsid w:val="00006D49"/>
    <w:rsid w:val="000B4498"/>
    <w:rsid w:val="00157970"/>
    <w:rsid w:val="00163F77"/>
    <w:rsid w:val="001D0F11"/>
    <w:rsid w:val="00296979"/>
    <w:rsid w:val="002C6C76"/>
    <w:rsid w:val="00307B09"/>
    <w:rsid w:val="00307D71"/>
    <w:rsid w:val="00360181"/>
    <w:rsid w:val="00365946"/>
    <w:rsid w:val="003830B7"/>
    <w:rsid w:val="003A7A6D"/>
    <w:rsid w:val="004411FD"/>
    <w:rsid w:val="0045634A"/>
    <w:rsid w:val="004C30CF"/>
    <w:rsid w:val="004C4D2E"/>
    <w:rsid w:val="004E44C8"/>
    <w:rsid w:val="004E4CF5"/>
    <w:rsid w:val="00521A73"/>
    <w:rsid w:val="00542B30"/>
    <w:rsid w:val="005A5F4A"/>
    <w:rsid w:val="00603D23"/>
    <w:rsid w:val="00640940"/>
    <w:rsid w:val="00676F54"/>
    <w:rsid w:val="006852DF"/>
    <w:rsid w:val="00687C8F"/>
    <w:rsid w:val="006902D0"/>
    <w:rsid w:val="006973B8"/>
    <w:rsid w:val="007531A6"/>
    <w:rsid w:val="00792C35"/>
    <w:rsid w:val="007C5508"/>
    <w:rsid w:val="007F08CD"/>
    <w:rsid w:val="00870D97"/>
    <w:rsid w:val="00893ECB"/>
    <w:rsid w:val="008C47C5"/>
    <w:rsid w:val="008D6EEA"/>
    <w:rsid w:val="008E5D7B"/>
    <w:rsid w:val="0092029C"/>
    <w:rsid w:val="0092260D"/>
    <w:rsid w:val="00933174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22E4A"/>
    <w:rsid w:val="00B773BE"/>
    <w:rsid w:val="00BC2D7F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8ED9D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character" w:customStyle="1" w:styleId="Nadpis-titulnstrnkaChar">
    <w:name w:val="Nadpis - titulní stránka Char"/>
    <w:link w:val="Nadpis-titulnstrnka"/>
    <w:uiPriority w:val="99"/>
    <w:locked/>
    <w:rsid w:val="00521A73"/>
    <w:rPr>
      <w:rFonts w:ascii="Palatino Linotype" w:hAnsi="Palatino Linotype"/>
      <w:b/>
      <w:sz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21A73"/>
    <w:pPr>
      <w:spacing w:after="120"/>
      <w:jc w:val="center"/>
    </w:pPr>
    <w:rPr>
      <w:rFonts w:ascii="Palatino Linotype" w:hAnsi="Palatino Linotyp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hubena</cp:lastModifiedBy>
  <cp:revision>7</cp:revision>
  <cp:lastPrinted>2020-06-25T07:14:00Z</cp:lastPrinted>
  <dcterms:created xsi:type="dcterms:W3CDTF">2018-05-17T08:11:00Z</dcterms:created>
  <dcterms:modified xsi:type="dcterms:W3CDTF">2020-08-11T08:50:00Z</dcterms:modified>
</cp:coreProperties>
</file>