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F00F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2D016CF5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2ABDB012" w14:textId="77777777" w:rsidR="004411FD" w:rsidRPr="00792C35" w:rsidRDefault="004411FD">
      <w:pPr>
        <w:jc w:val="both"/>
        <w:rPr>
          <w:sz w:val="22"/>
          <w:szCs w:val="22"/>
        </w:rPr>
      </w:pPr>
    </w:p>
    <w:p w14:paraId="4A187DCD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289F0474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777AADF4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38706559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4AECDCFA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7BE62DE5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487BAA8B" w14:textId="77777777" w:rsidR="009B4988" w:rsidRPr="00687C8F" w:rsidRDefault="009B4988">
      <w:pPr>
        <w:jc w:val="both"/>
        <w:rPr>
          <w:sz w:val="16"/>
          <w:szCs w:val="16"/>
        </w:rPr>
      </w:pPr>
    </w:p>
    <w:p w14:paraId="4B4A762E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633DFA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02A49AD5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7FD481DE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16870D1A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560E54C4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7ED6D77D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1315D305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474D1CFD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745DFC42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54A374D3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1DC59E71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415C1C15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05AE32F7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06E5DF56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3BB5A329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42412939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58D73491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530875BE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0699D66A" w14:textId="77777777" w:rsidR="004411FD" w:rsidRPr="00A46E5F" w:rsidRDefault="004411FD">
      <w:pPr>
        <w:rPr>
          <w:sz w:val="22"/>
          <w:szCs w:val="22"/>
        </w:rPr>
      </w:pPr>
    </w:p>
    <w:p w14:paraId="56C3528F" w14:textId="77777777" w:rsidR="004411FD" w:rsidRPr="00A46E5F" w:rsidRDefault="004411FD">
      <w:pPr>
        <w:rPr>
          <w:sz w:val="22"/>
          <w:szCs w:val="22"/>
        </w:rPr>
      </w:pPr>
    </w:p>
    <w:p w14:paraId="1E431EAE" w14:textId="77777777" w:rsidR="004411FD" w:rsidRPr="00A46E5F" w:rsidRDefault="004411FD">
      <w:pPr>
        <w:rPr>
          <w:sz w:val="22"/>
          <w:szCs w:val="22"/>
        </w:rPr>
      </w:pPr>
    </w:p>
    <w:p w14:paraId="0FFCADD0" w14:textId="55420964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</w:t>
      </w:r>
      <w:r w:rsidR="00CC290C">
        <w:rPr>
          <w:sz w:val="22"/>
          <w:szCs w:val="22"/>
        </w:rPr>
        <w:t>2</w:t>
      </w:r>
      <w:r w:rsidR="001D3F87">
        <w:rPr>
          <w:sz w:val="22"/>
          <w:szCs w:val="22"/>
        </w:rPr>
        <w:t>1</w:t>
      </w:r>
    </w:p>
    <w:p w14:paraId="6BA4CBAB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2C26476C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C9B1" w14:textId="77777777" w:rsidR="004411FD" w:rsidRDefault="004411FD">
      <w:r>
        <w:separator/>
      </w:r>
    </w:p>
  </w:endnote>
  <w:endnote w:type="continuationSeparator" w:id="0">
    <w:p w14:paraId="3C7821BF" w14:textId="77777777"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CE14" w14:textId="77777777" w:rsidR="004411FD" w:rsidRDefault="004411FD">
      <w:r>
        <w:separator/>
      </w:r>
    </w:p>
  </w:footnote>
  <w:footnote w:type="continuationSeparator" w:id="0">
    <w:p w14:paraId="06B6FF8B" w14:textId="77777777"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394312CC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643C6A" w14:textId="77777777"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14:paraId="686EADCF" w14:textId="77777777"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14:paraId="790ECF56" w14:textId="379AE375"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CC290C">
            <w:rPr>
              <w:rFonts w:ascii="Arial" w:hAnsi="Arial" w:cs="Arial"/>
              <w:b/>
              <w:bCs/>
              <w:sz w:val="20"/>
              <w:szCs w:val="20"/>
            </w:rPr>
            <w:t>Oprava části fasády a střechy Soudní 21 Nymburk</w:t>
          </w:r>
          <w:r w:rsidR="006D217F">
            <w:rPr>
              <w:rFonts w:ascii="Arial" w:hAnsi="Arial" w:cs="Arial"/>
              <w:b/>
              <w:bCs/>
              <w:sz w:val="20"/>
              <w:szCs w:val="20"/>
            </w:rPr>
            <w:t xml:space="preserve"> II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</w:t>
          </w:r>
          <w:r w:rsidR="00CC290C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1D3F8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1D3F87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A01E6F"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  <w:p w14:paraId="48352116" w14:textId="77777777"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>
            <w:rPr>
              <w:rFonts w:ascii="Arial" w:hAnsi="Arial" w:cs="Arial"/>
              <w:i/>
              <w:iCs/>
              <w:sz w:val="20"/>
              <w:szCs w:val="20"/>
            </w:rPr>
            <w:t>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14:paraId="5D34F2BA" w14:textId="77777777"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08CD"/>
    <w:rsid w:val="00006D49"/>
    <w:rsid w:val="00016FA1"/>
    <w:rsid w:val="000B4498"/>
    <w:rsid w:val="00157970"/>
    <w:rsid w:val="00163F77"/>
    <w:rsid w:val="001D3F87"/>
    <w:rsid w:val="00296979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43EFF"/>
    <w:rsid w:val="005A5F4A"/>
    <w:rsid w:val="00603D23"/>
    <w:rsid w:val="00633DFA"/>
    <w:rsid w:val="00640940"/>
    <w:rsid w:val="00676F54"/>
    <w:rsid w:val="006852DF"/>
    <w:rsid w:val="00687C8F"/>
    <w:rsid w:val="006973B8"/>
    <w:rsid w:val="006D217F"/>
    <w:rsid w:val="00705718"/>
    <w:rsid w:val="007355E4"/>
    <w:rsid w:val="007531A6"/>
    <w:rsid w:val="00792C35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7085C"/>
    <w:rsid w:val="00975903"/>
    <w:rsid w:val="009A1609"/>
    <w:rsid w:val="009A3526"/>
    <w:rsid w:val="009A588E"/>
    <w:rsid w:val="009B4988"/>
    <w:rsid w:val="009D0131"/>
    <w:rsid w:val="009D24AD"/>
    <w:rsid w:val="00A01E6F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82AD4"/>
    <w:rsid w:val="00C91726"/>
    <w:rsid w:val="00CA7DB9"/>
    <w:rsid w:val="00CC290C"/>
    <w:rsid w:val="00D04381"/>
    <w:rsid w:val="00D14199"/>
    <w:rsid w:val="00D527FB"/>
    <w:rsid w:val="00DC7523"/>
    <w:rsid w:val="00E37F82"/>
    <w:rsid w:val="00E6157C"/>
    <w:rsid w:val="00E65565"/>
    <w:rsid w:val="00E97678"/>
    <w:rsid w:val="00EA0870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B237"/>
  <w15:docId w15:val="{CFA89C1E-2B93-4F00-91AB-55BA3416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hrbacek</cp:lastModifiedBy>
  <cp:revision>15</cp:revision>
  <cp:lastPrinted>2016-10-25T08:12:00Z</cp:lastPrinted>
  <dcterms:created xsi:type="dcterms:W3CDTF">2016-10-17T12:10:00Z</dcterms:created>
  <dcterms:modified xsi:type="dcterms:W3CDTF">2021-01-07T12:59:00Z</dcterms:modified>
</cp:coreProperties>
</file>