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E1FBD" w14:textId="77777777" w:rsidR="004411FD" w:rsidRPr="00924FCA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24FCA">
        <w:rPr>
          <w:rFonts w:ascii="Arial" w:hAnsi="Arial" w:cs="Arial"/>
          <w:b/>
          <w:bCs/>
          <w:i/>
          <w:iCs/>
          <w:sz w:val="20"/>
          <w:szCs w:val="20"/>
        </w:rPr>
        <w:t>Text v tomto formátu je v rámci tohoto prohlášení vždy pokynem k vypracování.</w:t>
      </w:r>
    </w:p>
    <w:p w14:paraId="0B846084" w14:textId="77777777" w:rsidR="004411FD" w:rsidRPr="00924FCA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24FCA">
        <w:rPr>
          <w:rFonts w:ascii="Arial" w:hAnsi="Arial" w:cs="Arial"/>
          <w:b/>
          <w:bCs/>
          <w:i/>
          <w:iCs/>
          <w:sz w:val="20"/>
          <w:szCs w:val="20"/>
        </w:rPr>
        <w:t>Tyto pokyny po vyhotovení prohlášení před jeho tiskem smažte.</w:t>
      </w:r>
    </w:p>
    <w:p w14:paraId="70776D09" w14:textId="77777777" w:rsidR="004411FD" w:rsidRPr="00924FCA" w:rsidRDefault="004411FD">
      <w:pPr>
        <w:jc w:val="both"/>
        <w:rPr>
          <w:rFonts w:ascii="Arial" w:hAnsi="Arial" w:cs="Arial"/>
          <w:sz w:val="20"/>
          <w:szCs w:val="20"/>
        </w:rPr>
      </w:pPr>
    </w:p>
    <w:p w14:paraId="309EDE3E" w14:textId="77777777" w:rsidR="004411FD" w:rsidRPr="00924FCA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24FCA">
        <w:rPr>
          <w:rFonts w:ascii="Arial" w:hAnsi="Arial" w:cs="Arial"/>
          <w:b/>
          <w:bCs/>
          <w:i/>
          <w:iCs/>
          <w:sz w:val="20"/>
          <w:szCs w:val="20"/>
        </w:rPr>
        <w:t xml:space="preserve">Toto prohlášení se vyhotovuje za </w:t>
      </w:r>
      <w:r w:rsidR="009260B0" w:rsidRPr="00924FCA">
        <w:rPr>
          <w:rFonts w:ascii="Arial" w:hAnsi="Arial" w:cs="Arial"/>
          <w:b/>
          <w:bCs/>
          <w:i/>
          <w:iCs/>
          <w:sz w:val="20"/>
          <w:szCs w:val="20"/>
        </w:rPr>
        <w:t>účastníka</w:t>
      </w:r>
      <w:r w:rsidRPr="00924FCA">
        <w:rPr>
          <w:rFonts w:ascii="Arial" w:hAnsi="Arial" w:cs="Arial"/>
          <w:b/>
          <w:bCs/>
          <w:i/>
          <w:iCs/>
          <w:sz w:val="20"/>
          <w:szCs w:val="20"/>
        </w:rPr>
        <w:t xml:space="preserve"> (právnickou osobu či obchodní firmu).</w:t>
      </w:r>
    </w:p>
    <w:p w14:paraId="59C0C09F" w14:textId="77777777" w:rsidR="004411FD" w:rsidRPr="00924FCA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24FCA">
        <w:rPr>
          <w:rFonts w:ascii="Arial" w:hAnsi="Arial" w:cs="Arial"/>
          <w:b/>
          <w:bCs/>
          <w:i/>
          <w:iCs/>
          <w:sz w:val="20"/>
          <w:szCs w:val="20"/>
        </w:rPr>
        <w:t xml:space="preserve">Podepisuje osoba oprávněná jednat za </w:t>
      </w:r>
      <w:r w:rsidR="000222B7" w:rsidRPr="00924FCA">
        <w:rPr>
          <w:rFonts w:ascii="Arial" w:hAnsi="Arial" w:cs="Arial"/>
          <w:b/>
          <w:bCs/>
          <w:i/>
          <w:iCs/>
          <w:sz w:val="20"/>
          <w:szCs w:val="20"/>
        </w:rPr>
        <w:t>účastníka</w:t>
      </w:r>
      <w:r w:rsidRPr="00924FCA">
        <w:rPr>
          <w:rFonts w:ascii="Arial" w:hAnsi="Arial" w:cs="Arial"/>
          <w:b/>
          <w:bCs/>
          <w:i/>
          <w:iCs/>
          <w:sz w:val="20"/>
          <w:szCs w:val="20"/>
        </w:rPr>
        <w:t>. Pokud oprávněná osoba jedná na základě plné moci, je třeba předložit plnou moc.</w:t>
      </w:r>
    </w:p>
    <w:p w14:paraId="52AA7445" w14:textId="77777777" w:rsidR="004411FD" w:rsidRPr="00924FCA" w:rsidRDefault="004411F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03B531B" w14:textId="77777777" w:rsidR="004411FD" w:rsidRPr="00924FCA" w:rsidRDefault="004411FD" w:rsidP="009A588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24FCA">
        <w:rPr>
          <w:rFonts w:ascii="Arial" w:hAnsi="Arial" w:cs="Arial"/>
          <w:b/>
          <w:bCs/>
          <w:sz w:val="28"/>
          <w:szCs w:val="28"/>
        </w:rPr>
        <w:t xml:space="preserve">Čestné prohlášení </w:t>
      </w:r>
      <w:r w:rsidR="009260B0" w:rsidRPr="00924FCA">
        <w:rPr>
          <w:rFonts w:ascii="Arial" w:hAnsi="Arial" w:cs="Arial"/>
          <w:b/>
          <w:bCs/>
          <w:sz w:val="28"/>
          <w:szCs w:val="28"/>
        </w:rPr>
        <w:t>účastníka</w:t>
      </w:r>
      <w:r w:rsidR="009A588E" w:rsidRPr="00924FCA">
        <w:rPr>
          <w:rFonts w:ascii="Arial" w:hAnsi="Arial" w:cs="Arial"/>
          <w:b/>
          <w:bCs/>
          <w:sz w:val="28"/>
          <w:szCs w:val="28"/>
        </w:rPr>
        <w:t xml:space="preserve"> k prokázání základní způsobilosti</w:t>
      </w:r>
    </w:p>
    <w:p w14:paraId="2EF01D0F" w14:textId="77777777" w:rsidR="004411FD" w:rsidRPr="00924FCA" w:rsidRDefault="004411FD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C9791CE" w14:textId="77777777" w:rsidR="004411FD" w:rsidRPr="00924FCA" w:rsidRDefault="009B4988">
      <w:pPr>
        <w:jc w:val="both"/>
        <w:rPr>
          <w:rFonts w:ascii="Arial" w:hAnsi="Arial" w:cs="Arial"/>
          <w:sz w:val="22"/>
          <w:szCs w:val="22"/>
        </w:rPr>
      </w:pPr>
      <w:r w:rsidRPr="00924FCA">
        <w:rPr>
          <w:rFonts w:ascii="Arial" w:hAnsi="Arial" w:cs="Arial"/>
          <w:sz w:val="22"/>
          <w:szCs w:val="22"/>
        </w:rPr>
        <w:t xml:space="preserve">(1) </w:t>
      </w:r>
      <w:r w:rsidR="004411FD" w:rsidRPr="00924FCA">
        <w:rPr>
          <w:rFonts w:ascii="Arial" w:hAnsi="Arial" w:cs="Arial"/>
          <w:sz w:val="22"/>
          <w:szCs w:val="22"/>
        </w:rPr>
        <w:t xml:space="preserve">Prohlašuji tímto, že </w:t>
      </w:r>
      <w:r w:rsidRPr="00924FCA">
        <w:rPr>
          <w:rFonts w:ascii="Arial" w:hAnsi="Arial" w:cs="Arial"/>
          <w:sz w:val="22"/>
          <w:szCs w:val="22"/>
        </w:rPr>
        <w:t xml:space="preserve">jsem </w:t>
      </w:r>
    </w:p>
    <w:p w14:paraId="6DC15F01" w14:textId="77777777" w:rsidR="009B4988" w:rsidRPr="00924FCA" w:rsidRDefault="009B4988">
      <w:pPr>
        <w:jc w:val="both"/>
        <w:rPr>
          <w:rFonts w:ascii="Arial" w:hAnsi="Arial" w:cs="Arial"/>
          <w:sz w:val="16"/>
          <w:szCs w:val="16"/>
        </w:rPr>
      </w:pPr>
    </w:p>
    <w:p w14:paraId="2E669B08" w14:textId="77777777" w:rsidR="009B4988" w:rsidRPr="00924FCA" w:rsidRDefault="009B4988" w:rsidP="009B4988">
      <w:pPr>
        <w:jc w:val="both"/>
        <w:rPr>
          <w:rFonts w:ascii="Arial" w:hAnsi="Arial" w:cs="Arial"/>
          <w:sz w:val="22"/>
          <w:szCs w:val="22"/>
        </w:rPr>
      </w:pPr>
      <w:r w:rsidRPr="00924FCA">
        <w:rPr>
          <w:rFonts w:ascii="Arial" w:hAnsi="Arial" w:cs="Arial"/>
          <w:sz w:val="22"/>
          <w:szCs w:val="22"/>
        </w:rPr>
        <w:t>a) nebyl v zemi svého sídla v posledních 5 letech před zahájením zadávacího řízení pravomocně odsouzen pro trestný čin uvedený v příloze č. 3 zákona o zadáv</w:t>
      </w:r>
      <w:r w:rsidR="007C5508" w:rsidRPr="00924FCA">
        <w:rPr>
          <w:rFonts w:ascii="Arial" w:hAnsi="Arial" w:cs="Arial"/>
          <w:sz w:val="22"/>
          <w:szCs w:val="22"/>
        </w:rPr>
        <w:t>á</w:t>
      </w:r>
      <w:r w:rsidRPr="00924FCA">
        <w:rPr>
          <w:rFonts w:ascii="Arial" w:hAnsi="Arial" w:cs="Arial"/>
          <w:sz w:val="22"/>
          <w:szCs w:val="22"/>
        </w:rPr>
        <w:t xml:space="preserve">ní veřejných zakázek nebo obdobný trestný čin podle právního řádu země sídla dodavatele; </w:t>
      </w:r>
    </w:p>
    <w:p w14:paraId="31564A83" w14:textId="77777777" w:rsidR="009B4988" w:rsidRPr="00924FCA" w:rsidRDefault="009B4988" w:rsidP="009B4988">
      <w:pPr>
        <w:jc w:val="both"/>
        <w:rPr>
          <w:rFonts w:ascii="Arial" w:hAnsi="Arial" w:cs="Arial"/>
          <w:sz w:val="22"/>
          <w:szCs w:val="22"/>
        </w:rPr>
      </w:pPr>
      <w:r w:rsidRPr="00924FCA">
        <w:rPr>
          <w:rFonts w:ascii="Arial" w:hAnsi="Arial" w:cs="Arial"/>
          <w:sz w:val="22"/>
          <w:szCs w:val="22"/>
        </w:rPr>
        <w:t>b) nemám v České republice nebo v zemi svého sídla v evidenci daní zachycen splatný daňový nedoplatek,</w:t>
      </w:r>
    </w:p>
    <w:p w14:paraId="56755DCD" w14:textId="77777777" w:rsidR="009B4988" w:rsidRPr="00924FCA" w:rsidRDefault="009B4988" w:rsidP="009B4988">
      <w:pPr>
        <w:jc w:val="both"/>
        <w:rPr>
          <w:rFonts w:ascii="Arial" w:hAnsi="Arial" w:cs="Arial"/>
          <w:sz w:val="22"/>
          <w:szCs w:val="22"/>
        </w:rPr>
      </w:pPr>
      <w:r w:rsidRPr="00924FCA">
        <w:rPr>
          <w:rFonts w:ascii="Arial" w:hAnsi="Arial" w:cs="Arial"/>
          <w:sz w:val="22"/>
          <w:szCs w:val="22"/>
        </w:rPr>
        <w:t>c) nemám v České republice nebo v zemi svého sídla splatný nedoplatek na pojistném nebo na penále na veřejné zdravotní pojištění,</w:t>
      </w:r>
    </w:p>
    <w:p w14:paraId="6F9C75FC" w14:textId="77777777" w:rsidR="009B4988" w:rsidRPr="00924FCA" w:rsidRDefault="009B4988" w:rsidP="009B4988">
      <w:pPr>
        <w:jc w:val="both"/>
        <w:rPr>
          <w:rFonts w:ascii="Arial" w:hAnsi="Arial" w:cs="Arial"/>
          <w:sz w:val="22"/>
          <w:szCs w:val="22"/>
        </w:rPr>
      </w:pPr>
      <w:r w:rsidRPr="00924FCA">
        <w:rPr>
          <w:rFonts w:ascii="Arial" w:hAnsi="Arial" w:cs="Arial"/>
          <w:sz w:val="22"/>
          <w:szCs w:val="22"/>
        </w:rPr>
        <w:t>d) nemám v České republice nebo v zemi svého sídla splatný nedoplatek na pojistném nebo na penále na sociální zabezpečení a příspěvku na státní politiku zaměstnanosti,</w:t>
      </w:r>
    </w:p>
    <w:p w14:paraId="60672FB1" w14:textId="77777777" w:rsidR="009B4988" w:rsidRPr="00924FCA" w:rsidRDefault="009B4988" w:rsidP="009B4988">
      <w:pPr>
        <w:jc w:val="both"/>
        <w:rPr>
          <w:rFonts w:ascii="Arial" w:hAnsi="Arial" w:cs="Arial"/>
          <w:sz w:val="22"/>
          <w:szCs w:val="22"/>
        </w:rPr>
      </w:pPr>
      <w:r w:rsidRPr="00924FCA">
        <w:rPr>
          <w:rFonts w:ascii="Arial" w:hAnsi="Arial" w:cs="Arial"/>
          <w:sz w:val="22"/>
          <w:szCs w:val="22"/>
        </w:rPr>
        <w:t>e) nejsem v likvidaci, nebylo proti mně vydáno rozhodnutí o úpadku, nařízena nucená správa podle jiného právního předpisu a nejsem v obdobné situaci podle právního řádu země sídla dodavatele.</w:t>
      </w:r>
    </w:p>
    <w:p w14:paraId="719D8FE9" w14:textId="77777777" w:rsidR="009B4988" w:rsidRPr="00924FCA" w:rsidRDefault="009B4988" w:rsidP="009B4988">
      <w:pPr>
        <w:jc w:val="both"/>
        <w:rPr>
          <w:rFonts w:ascii="Arial" w:hAnsi="Arial" w:cs="Arial"/>
          <w:sz w:val="22"/>
          <w:szCs w:val="22"/>
        </w:rPr>
      </w:pPr>
    </w:p>
    <w:p w14:paraId="44A6CC17" w14:textId="77777777" w:rsidR="00687C8F" w:rsidRPr="00924FCA" w:rsidRDefault="009B4988" w:rsidP="009B4988">
      <w:pPr>
        <w:jc w:val="both"/>
        <w:rPr>
          <w:rFonts w:ascii="Arial" w:hAnsi="Arial" w:cs="Arial"/>
          <w:sz w:val="22"/>
          <w:szCs w:val="22"/>
        </w:rPr>
      </w:pPr>
      <w:r w:rsidRPr="00924FCA">
        <w:rPr>
          <w:rFonts w:ascii="Arial" w:hAnsi="Arial" w:cs="Arial"/>
          <w:sz w:val="22"/>
          <w:szCs w:val="22"/>
        </w:rPr>
        <w:t>(2) Je-</w:t>
      </w:r>
      <w:r w:rsidR="00687C8F" w:rsidRPr="00924FCA">
        <w:rPr>
          <w:rFonts w:ascii="Arial" w:hAnsi="Arial" w:cs="Arial"/>
          <w:sz w:val="22"/>
          <w:szCs w:val="22"/>
        </w:rPr>
        <w:t>li dodavatelem právnická osoba:</w:t>
      </w:r>
    </w:p>
    <w:p w14:paraId="4DF05E4E" w14:textId="77777777" w:rsidR="009B4988" w:rsidRPr="00924FCA" w:rsidRDefault="00687C8F" w:rsidP="009B4988">
      <w:pPr>
        <w:jc w:val="both"/>
        <w:rPr>
          <w:rFonts w:ascii="Arial" w:hAnsi="Arial" w:cs="Arial"/>
          <w:sz w:val="22"/>
          <w:szCs w:val="22"/>
        </w:rPr>
      </w:pPr>
      <w:r w:rsidRPr="00924FCA">
        <w:rPr>
          <w:rFonts w:ascii="Arial" w:hAnsi="Arial" w:cs="Arial"/>
          <w:sz w:val="22"/>
          <w:szCs w:val="22"/>
        </w:rPr>
        <w:t xml:space="preserve">Prohlašuji tímto, že </w:t>
      </w:r>
      <w:r w:rsidR="009B4988" w:rsidRPr="00924FCA">
        <w:rPr>
          <w:rFonts w:ascii="Arial" w:hAnsi="Arial" w:cs="Arial"/>
          <w:sz w:val="22"/>
          <w:szCs w:val="22"/>
        </w:rPr>
        <w:t>podmínku podle odstavce 1 písm. a) splň</w:t>
      </w:r>
      <w:r w:rsidRPr="00924FCA">
        <w:rPr>
          <w:rFonts w:ascii="Arial" w:hAnsi="Arial" w:cs="Arial"/>
          <w:sz w:val="22"/>
          <w:szCs w:val="22"/>
        </w:rPr>
        <w:t>uje</w:t>
      </w:r>
      <w:r w:rsidR="009B4988" w:rsidRPr="00924FCA">
        <w:rPr>
          <w:rFonts w:ascii="Arial" w:hAnsi="Arial" w:cs="Arial"/>
          <w:sz w:val="22"/>
          <w:szCs w:val="22"/>
        </w:rPr>
        <w:t xml:space="preserve"> tato právnická osoba a zároveň každý člen statutárního orgánu. </w:t>
      </w:r>
    </w:p>
    <w:p w14:paraId="195EA8E9" w14:textId="77777777" w:rsidR="00687C8F" w:rsidRPr="00924FCA" w:rsidRDefault="009B4988" w:rsidP="009B4988">
      <w:pPr>
        <w:jc w:val="both"/>
        <w:rPr>
          <w:rFonts w:ascii="Arial" w:hAnsi="Arial" w:cs="Arial"/>
          <w:sz w:val="22"/>
          <w:szCs w:val="22"/>
        </w:rPr>
      </w:pPr>
      <w:r w:rsidRPr="00924FCA">
        <w:rPr>
          <w:rFonts w:ascii="Arial" w:hAnsi="Arial" w:cs="Arial"/>
          <w:sz w:val="22"/>
          <w:szCs w:val="22"/>
        </w:rPr>
        <w:t>Je-li členem statutárního orgánu dodavatele právnická osoba</w:t>
      </w:r>
      <w:r w:rsidR="00687C8F" w:rsidRPr="00924FCA">
        <w:rPr>
          <w:rFonts w:ascii="Arial" w:hAnsi="Arial" w:cs="Arial"/>
          <w:sz w:val="22"/>
          <w:szCs w:val="22"/>
        </w:rPr>
        <w:t>:</w:t>
      </w:r>
    </w:p>
    <w:p w14:paraId="5F82AC90" w14:textId="77777777" w:rsidR="009B4988" w:rsidRPr="00924FCA" w:rsidRDefault="00687C8F" w:rsidP="009B4988">
      <w:pPr>
        <w:jc w:val="both"/>
        <w:rPr>
          <w:rFonts w:ascii="Arial" w:hAnsi="Arial" w:cs="Arial"/>
          <w:sz w:val="22"/>
          <w:szCs w:val="22"/>
        </w:rPr>
      </w:pPr>
      <w:r w:rsidRPr="00924FCA">
        <w:rPr>
          <w:rFonts w:ascii="Arial" w:hAnsi="Arial" w:cs="Arial"/>
          <w:sz w:val="22"/>
          <w:szCs w:val="22"/>
        </w:rPr>
        <w:t>Prohlašuji tímto, že podmínku podle odstavce 1 písm. a) splňuje</w:t>
      </w:r>
    </w:p>
    <w:p w14:paraId="3322F9D0" w14:textId="77777777" w:rsidR="009B4988" w:rsidRPr="00924FCA" w:rsidRDefault="009B4988" w:rsidP="009B4988">
      <w:pPr>
        <w:jc w:val="both"/>
        <w:rPr>
          <w:rFonts w:ascii="Arial" w:hAnsi="Arial" w:cs="Arial"/>
          <w:sz w:val="22"/>
          <w:szCs w:val="22"/>
        </w:rPr>
      </w:pPr>
      <w:r w:rsidRPr="00924FCA">
        <w:rPr>
          <w:rFonts w:ascii="Arial" w:hAnsi="Arial" w:cs="Arial"/>
          <w:sz w:val="22"/>
          <w:szCs w:val="22"/>
        </w:rPr>
        <w:t>a) tato právnická osoba,</w:t>
      </w:r>
    </w:p>
    <w:p w14:paraId="5FD670CF" w14:textId="77777777" w:rsidR="009B4988" w:rsidRPr="00924FCA" w:rsidRDefault="009B4988" w:rsidP="009B4988">
      <w:pPr>
        <w:jc w:val="both"/>
        <w:rPr>
          <w:rFonts w:ascii="Arial" w:hAnsi="Arial" w:cs="Arial"/>
          <w:sz w:val="22"/>
          <w:szCs w:val="22"/>
        </w:rPr>
      </w:pPr>
      <w:r w:rsidRPr="00924FCA">
        <w:rPr>
          <w:rFonts w:ascii="Arial" w:hAnsi="Arial" w:cs="Arial"/>
          <w:sz w:val="22"/>
          <w:szCs w:val="22"/>
        </w:rPr>
        <w:t>b) každý člen statutárního orgánu této právnické osoby a</w:t>
      </w:r>
    </w:p>
    <w:p w14:paraId="40B2A3A5" w14:textId="77777777" w:rsidR="009B4988" w:rsidRPr="00924FCA" w:rsidRDefault="009B4988" w:rsidP="009B4988">
      <w:pPr>
        <w:jc w:val="both"/>
        <w:rPr>
          <w:rFonts w:ascii="Arial" w:hAnsi="Arial" w:cs="Arial"/>
          <w:sz w:val="22"/>
          <w:szCs w:val="22"/>
        </w:rPr>
      </w:pPr>
      <w:r w:rsidRPr="00924FCA">
        <w:rPr>
          <w:rFonts w:ascii="Arial" w:hAnsi="Arial" w:cs="Arial"/>
          <w:sz w:val="22"/>
          <w:szCs w:val="22"/>
        </w:rPr>
        <w:t>c) osoba zastupující tuto právnickou osobu v statutárním orgánu dodavatele.</w:t>
      </w:r>
    </w:p>
    <w:p w14:paraId="203CC0BE" w14:textId="77777777" w:rsidR="009B4988" w:rsidRPr="00924FCA" w:rsidRDefault="009B4988" w:rsidP="009B4988">
      <w:pPr>
        <w:jc w:val="both"/>
        <w:rPr>
          <w:rFonts w:ascii="Arial" w:hAnsi="Arial" w:cs="Arial"/>
          <w:sz w:val="22"/>
          <w:szCs w:val="22"/>
        </w:rPr>
      </w:pPr>
    </w:p>
    <w:p w14:paraId="55BAFDA8" w14:textId="77777777" w:rsidR="009B4988" w:rsidRPr="00924FCA" w:rsidRDefault="009B4988" w:rsidP="009B4988">
      <w:pPr>
        <w:jc w:val="both"/>
        <w:rPr>
          <w:rFonts w:ascii="Arial" w:hAnsi="Arial" w:cs="Arial"/>
          <w:sz w:val="22"/>
          <w:szCs w:val="22"/>
        </w:rPr>
      </w:pPr>
      <w:r w:rsidRPr="00924FCA">
        <w:rPr>
          <w:rFonts w:ascii="Arial" w:hAnsi="Arial" w:cs="Arial"/>
          <w:sz w:val="22"/>
          <w:szCs w:val="22"/>
        </w:rPr>
        <w:t>(3) Účastní-li se zadávacího řízení pobočka závodu</w:t>
      </w:r>
      <w:r w:rsidR="00687C8F" w:rsidRPr="00924FCA">
        <w:rPr>
          <w:rFonts w:ascii="Arial" w:hAnsi="Arial" w:cs="Arial"/>
          <w:sz w:val="22"/>
          <w:szCs w:val="22"/>
        </w:rPr>
        <w:t xml:space="preserve"> zahraniční právnické osoby:</w:t>
      </w:r>
    </w:p>
    <w:p w14:paraId="01A1FE8F" w14:textId="77777777" w:rsidR="009B4988" w:rsidRPr="00924FCA" w:rsidRDefault="00687C8F" w:rsidP="009B4988">
      <w:pPr>
        <w:jc w:val="both"/>
        <w:rPr>
          <w:rFonts w:ascii="Arial" w:hAnsi="Arial" w:cs="Arial"/>
          <w:sz w:val="22"/>
          <w:szCs w:val="22"/>
        </w:rPr>
      </w:pPr>
      <w:r w:rsidRPr="00924FCA">
        <w:rPr>
          <w:rFonts w:ascii="Arial" w:hAnsi="Arial" w:cs="Arial"/>
          <w:sz w:val="22"/>
          <w:szCs w:val="22"/>
        </w:rPr>
        <w:t xml:space="preserve">Prohlašuji tímto, že podmínku podle odstavce 1 písm. a) splňuje </w:t>
      </w:r>
      <w:r w:rsidR="009B4988" w:rsidRPr="00924FCA">
        <w:rPr>
          <w:rFonts w:ascii="Arial" w:hAnsi="Arial" w:cs="Arial"/>
          <w:sz w:val="22"/>
          <w:szCs w:val="22"/>
        </w:rPr>
        <w:t>tato právnická osoba a vedoucí pobočky závodu,</w:t>
      </w:r>
    </w:p>
    <w:p w14:paraId="3EAF7656" w14:textId="77777777" w:rsidR="00687C8F" w:rsidRPr="00924FCA" w:rsidRDefault="00687C8F" w:rsidP="009B4988">
      <w:pPr>
        <w:jc w:val="both"/>
        <w:rPr>
          <w:rFonts w:ascii="Arial" w:hAnsi="Arial" w:cs="Arial"/>
          <w:sz w:val="22"/>
          <w:szCs w:val="22"/>
        </w:rPr>
      </w:pPr>
      <w:r w:rsidRPr="00924FCA">
        <w:rPr>
          <w:rFonts w:ascii="Arial" w:hAnsi="Arial" w:cs="Arial"/>
          <w:sz w:val="22"/>
          <w:szCs w:val="22"/>
        </w:rPr>
        <w:t>Účastní-li se zadávacího řízení pobočka závodu české právnické osoby:</w:t>
      </w:r>
    </w:p>
    <w:p w14:paraId="6C5B9888" w14:textId="77777777" w:rsidR="004E4CF5" w:rsidRPr="00924FCA" w:rsidRDefault="00687C8F" w:rsidP="00687C8F">
      <w:pPr>
        <w:jc w:val="both"/>
        <w:rPr>
          <w:rFonts w:ascii="Arial" w:hAnsi="Arial" w:cs="Arial"/>
        </w:rPr>
      </w:pPr>
      <w:r w:rsidRPr="00924FCA">
        <w:rPr>
          <w:rFonts w:ascii="Arial" w:hAnsi="Arial" w:cs="Arial"/>
          <w:sz w:val="22"/>
          <w:szCs w:val="22"/>
        </w:rPr>
        <w:t>Prohlašuji tímto, že podmínku podle odstavce 1 písm. a) splňují osoby uvedené v odstavci (2) a vedoucí pobočky závodu</w:t>
      </w:r>
    </w:p>
    <w:p w14:paraId="10F7962A" w14:textId="77777777" w:rsidR="004411FD" w:rsidRPr="00924FCA" w:rsidRDefault="004411FD">
      <w:pPr>
        <w:rPr>
          <w:rFonts w:ascii="Arial" w:hAnsi="Arial" w:cs="Arial"/>
          <w:sz w:val="22"/>
          <w:szCs w:val="22"/>
        </w:rPr>
      </w:pPr>
    </w:p>
    <w:p w14:paraId="05488D5F" w14:textId="77777777" w:rsidR="004411FD" w:rsidRPr="00924FCA" w:rsidRDefault="004411FD">
      <w:pPr>
        <w:rPr>
          <w:rFonts w:ascii="Arial" w:hAnsi="Arial" w:cs="Arial"/>
          <w:sz w:val="22"/>
          <w:szCs w:val="22"/>
        </w:rPr>
      </w:pPr>
    </w:p>
    <w:p w14:paraId="4B642D42" w14:textId="77777777" w:rsidR="004411FD" w:rsidRPr="00924FCA" w:rsidRDefault="004411FD">
      <w:pPr>
        <w:rPr>
          <w:rFonts w:ascii="Arial" w:hAnsi="Arial" w:cs="Arial"/>
          <w:sz w:val="22"/>
          <w:szCs w:val="22"/>
        </w:rPr>
      </w:pPr>
    </w:p>
    <w:p w14:paraId="5D291C35" w14:textId="77777777" w:rsidR="004411FD" w:rsidRPr="00924FCA" w:rsidRDefault="006973B8">
      <w:pPr>
        <w:rPr>
          <w:rFonts w:ascii="Arial" w:hAnsi="Arial" w:cs="Arial"/>
          <w:sz w:val="22"/>
          <w:szCs w:val="22"/>
        </w:rPr>
      </w:pPr>
      <w:r w:rsidRPr="00924FCA">
        <w:rPr>
          <w:rFonts w:ascii="Arial" w:hAnsi="Arial" w:cs="Arial"/>
          <w:sz w:val="22"/>
          <w:szCs w:val="22"/>
        </w:rPr>
        <w:t>V………………</w:t>
      </w:r>
      <w:r w:rsidR="00971855" w:rsidRPr="00924FCA">
        <w:rPr>
          <w:rFonts w:ascii="Arial" w:hAnsi="Arial" w:cs="Arial"/>
          <w:sz w:val="22"/>
          <w:szCs w:val="22"/>
        </w:rPr>
        <w:t>.</w:t>
      </w:r>
      <w:r w:rsidRPr="00924FCA">
        <w:rPr>
          <w:rFonts w:ascii="Arial" w:hAnsi="Arial" w:cs="Arial"/>
          <w:sz w:val="22"/>
          <w:szCs w:val="22"/>
        </w:rPr>
        <w:t>… dne ……</w:t>
      </w:r>
      <w:proofErr w:type="gramStart"/>
      <w:r w:rsidRPr="00924FCA">
        <w:rPr>
          <w:rFonts w:ascii="Arial" w:hAnsi="Arial" w:cs="Arial"/>
          <w:sz w:val="22"/>
          <w:szCs w:val="22"/>
        </w:rPr>
        <w:t>…….</w:t>
      </w:r>
      <w:proofErr w:type="gramEnd"/>
      <w:r w:rsidRPr="00924FCA">
        <w:rPr>
          <w:rFonts w:ascii="Arial" w:hAnsi="Arial" w:cs="Arial"/>
          <w:sz w:val="22"/>
          <w:szCs w:val="22"/>
        </w:rPr>
        <w:t>.….</w:t>
      </w:r>
      <w:r w:rsidR="009260B0" w:rsidRPr="00924FCA">
        <w:rPr>
          <w:rFonts w:ascii="Arial" w:hAnsi="Arial" w:cs="Arial"/>
          <w:sz w:val="22"/>
          <w:szCs w:val="22"/>
        </w:rPr>
        <w:t>2020</w:t>
      </w:r>
    </w:p>
    <w:p w14:paraId="0D2C184A" w14:textId="77777777" w:rsidR="004411FD" w:rsidRPr="00924FCA" w:rsidRDefault="004411FD" w:rsidP="00F050A1">
      <w:pPr>
        <w:tabs>
          <w:tab w:val="center" w:pos="6663"/>
        </w:tabs>
        <w:jc w:val="right"/>
        <w:rPr>
          <w:rFonts w:ascii="Arial" w:hAnsi="Arial" w:cs="Arial"/>
          <w:sz w:val="22"/>
          <w:szCs w:val="22"/>
        </w:rPr>
      </w:pPr>
      <w:r w:rsidRPr="00924FCA">
        <w:rPr>
          <w:rFonts w:ascii="Arial" w:hAnsi="Arial" w:cs="Arial"/>
          <w:sz w:val="22"/>
          <w:szCs w:val="22"/>
        </w:rPr>
        <w:t>………………………..…….</w:t>
      </w:r>
    </w:p>
    <w:p w14:paraId="6FAC8C19" w14:textId="77777777" w:rsidR="004411FD" w:rsidRPr="00924FCA" w:rsidRDefault="009260B0" w:rsidP="00F050A1">
      <w:pPr>
        <w:tabs>
          <w:tab w:val="center" w:pos="6663"/>
        </w:tabs>
        <w:jc w:val="right"/>
        <w:rPr>
          <w:rFonts w:ascii="Arial" w:hAnsi="Arial" w:cs="Arial"/>
          <w:sz w:val="22"/>
          <w:szCs w:val="22"/>
        </w:rPr>
      </w:pPr>
      <w:r w:rsidRPr="00924FCA">
        <w:rPr>
          <w:rFonts w:ascii="Arial" w:hAnsi="Arial" w:cs="Arial"/>
          <w:sz w:val="22"/>
          <w:szCs w:val="22"/>
        </w:rPr>
        <w:t>z</w:t>
      </w:r>
      <w:r w:rsidR="004411FD" w:rsidRPr="00924FCA">
        <w:rPr>
          <w:rFonts w:ascii="Arial" w:hAnsi="Arial" w:cs="Arial"/>
          <w:sz w:val="22"/>
          <w:szCs w:val="22"/>
        </w:rPr>
        <w:t>a</w:t>
      </w:r>
      <w:r w:rsidRPr="00924FCA">
        <w:rPr>
          <w:rFonts w:ascii="Arial" w:hAnsi="Arial" w:cs="Arial"/>
          <w:sz w:val="22"/>
          <w:szCs w:val="22"/>
        </w:rPr>
        <w:t xml:space="preserve"> účastníka</w:t>
      </w:r>
      <w:r w:rsidR="004411FD" w:rsidRPr="00924FCA">
        <w:rPr>
          <w:rFonts w:ascii="Arial" w:hAnsi="Arial" w:cs="Arial"/>
          <w:sz w:val="22"/>
          <w:szCs w:val="22"/>
        </w:rPr>
        <w:t>, podpis / razítko</w:t>
      </w:r>
    </w:p>
    <w:sectPr w:rsidR="004411FD" w:rsidRPr="00924FCA" w:rsidSect="00B12406">
      <w:headerReference w:type="default" r:id="rId7"/>
      <w:pgSz w:w="11906" w:h="16838"/>
      <w:pgMar w:top="1417" w:right="1417" w:bottom="851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7EDC2" w14:textId="77777777" w:rsidR="004411FD" w:rsidRDefault="004411FD">
      <w:r>
        <w:separator/>
      </w:r>
    </w:p>
  </w:endnote>
  <w:endnote w:type="continuationSeparator" w:id="0">
    <w:p w14:paraId="4DDFB35C" w14:textId="77777777" w:rsidR="004411FD" w:rsidRDefault="0044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Verdana"/>
    <w:charset w:val="EE"/>
    <w:family w:val="swiss"/>
    <w:pitch w:val="variable"/>
    <w:sig w:usb0="00000000" w:usb1="5200FDFF" w:usb2="0A0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78448" w14:textId="77777777" w:rsidR="004411FD" w:rsidRDefault="004411FD">
      <w:r>
        <w:separator/>
      </w:r>
    </w:p>
  </w:footnote>
  <w:footnote w:type="continuationSeparator" w:id="0">
    <w:p w14:paraId="38F861C2" w14:textId="77777777" w:rsidR="004411FD" w:rsidRDefault="00441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6" w:type="dxa"/>
      <w:tblLayout w:type="fixed"/>
      <w:tblLook w:val="0000" w:firstRow="0" w:lastRow="0" w:firstColumn="0" w:lastColumn="0" w:noHBand="0" w:noVBand="0"/>
    </w:tblPr>
    <w:tblGrid>
      <w:gridCol w:w="9298"/>
    </w:tblGrid>
    <w:tr w:rsidR="004411FD" w14:paraId="329330F7" w14:textId="77777777">
      <w:trPr>
        <w:trHeight w:val="460"/>
      </w:trPr>
      <w:tc>
        <w:tcPr>
          <w:tcW w:w="92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41EF737" w14:textId="77777777" w:rsidR="004411FD" w:rsidRPr="00A46E5F" w:rsidRDefault="004411FD" w:rsidP="00A46E5F">
          <w:pPr>
            <w:pStyle w:val="Zhlav"/>
            <w:snapToGrid w:val="0"/>
            <w:spacing w:before="60"/>
            <w:jc w:val="center"/>
            <w:rPr>
              <w:rFonts w:ascii="Arial" w:hAnsi="Arial" w:cs="Arial"/>
              <w:sz w:val="20"/>
              <w:szCs w:val="20"/>
            </w:rPr>
          </w:pPr>
          <w:r w:rsidRPr="00A46E5F">
            <w:rPr>
              <w:rFonts w:ascii="Arial" w:hAnsi="Arial" w:cs="Arial"/>
              <w:b/>
              <w:bCs/>
              <w:sz w:val="20"/>
              <w:szCs w:val="20"/>
            </w:rPr>
            <w:t>Příloha č. 2a</w:t>
          </w:r>
        </w:p>
        <w:p w14:paraId="72FEC9AD" w14:textId="77777777" w:rsidR="004411FD" w:rsidRPr="00A46E5F" w:rsidRDefault="004411FD" w:rsidP="00A46E5F">
          <w:pPr>
            <w:pStyle w:val="Zhlav"/>
            <w:snapToGrid w:val="0"/>
            <w:jc w:val="center"/>
            <w:rPr>
              <w:rFonts w:ascii="Arial" w:hAnsi="Arial" w:cs="Arial"/>
              <w:sz w:val="20"/>
              <w:szCs w:val="20"/>
            </w:rPr>
          </w:pPr>
          <w:r w:rsidRPr="00A46E5F">
            <w:rPr>
              <w:rFonts w:ascii="Arial" w:hAnsi="Arial" w:cs="Arial"/>
              <w:sz w:val="20"/>
              <w:szCs w:val="20"/>
            </w:rPr>
            <w:t>Zadávací dokumentace veřejné zakázky</w:t>
          </w:r>
        </w:p>
        <w:p w14:paraId="5ECC5B64" w14:textId="77777777" w:rsidR="00924FCA" w:rsidRDefault="00924FCA" w:rsidP="00924FC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Nymburk – Opravy terasy Eliška 2.NP“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</w:rPr>
            <w:t>VZ_NBK_051_2021__17</w:t>
          </w:r>
        </w:p>
        <w:p w14:paraId="18ACA719" w14:textId="72310CFE" w:rsidR="004411FD" w:rsidRPr="00A46E5F" w:rsidRDefault="004411FD" w:rsidP="00924FCA">
          <w:pPr>
            <w:jc w:val="center"/>
            <w:rPr>
              <w:rFonts w:ascii="Tahoma" w:hAnsi="Tahoma" w:cs="Tahoma"/>
              <w:i/>
              <w:iCs/>
              <w:sz w:val="20"/>
              <w:szCs w:val="20"/>
            </w:rPr>
          </w:pPr>
          <w:r w:rsidRPr="00A46E5F">
            <w:rPr>
              <w:rFonts w:ascii="Arial" w:hAnsi="Arial" w:cs="Arial"/>
              <w:i/>
              <w:iCs/>
              <w:sz w:val="20"/>
              <w:szCs w:val="20"/>
            </w:rPr>
            <w:t xml:space="preserve">Čestné prohlášení </w:t>
          </w:r>
          <w:r w:rsidR="00DC7523">
            <w:rPr>
              <w:rFonts w:ascii="Arial" w:hAnsi="Arial" w:cs="Arial"/>
              <w:i/>
              <w:iCs/>
              <w:sz w:val="20"/>
              <w:szCs w:val="20"/>
            </w:rPr>
            <w:t xml:space="preserve">k prokázání základní </w:t>
          </w:r>
          <w:proofErr w:type="gramStart"/>
          <w:r w:rsidR="00DC7523">
            <w:rPr>
              <w:rFonts w:ascii="Arial" w:hAnsi="Arial" w:cs="Arial"/>
              <w:i/>
              <w:iCs/>
              <w:sz w:val="20"/>
              <w:szCs w:val="20"/>
            </w:rPr>
            <w:t>způsobilosti</w:t>
          </w:r>
          <w:r w:rsidRPr="00A46E5F">
            <w:rPr>
              <w:rFonts w:ascii="Arial" w:hAnsi="Arial" w:cs="Arial"/>
              <w:i/>
              <w:iCs/>
              <w:sz w:val="20"/>
              <w:szCs w:val="20"/>
            </w:rPr>
            <w:t xml:space="preserve"> - VZOR</w:t>
          </w:r>
          <w:proofErr w:type="gramEnd"/>
        </w:p>
      </w:tc>
    </w:tr>
  </w:tbl>
  <w:p w14:paraId="53CA4720" w14:textId="77777777" w:rsidR="004411FD" w:rsidRDefault="004411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0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439583C"/>
    <w:multiLevelType w:val="hybridMultilevel"/>
    <w:tmpl w:val="782A6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C754A"/>
    <w:multiLevelType w:val="hybridMultilevel"/>
    <w:tmpl w:val="C068121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CD"/>
    <w:rsid w:val="00006D49"/>
    <w:rsid w:val="000222B7"/>
    <w:rsid w:val="00035042"/>
    <w:rsid w:val="000B4498"/>
    <w:rsid w:val="00157970"/>
    <w:rsid w:val="00163F77"/>
    <w:rsid w:val="001F700C"/>
    <w:rsid w:val="00296979"/>
    <w:rsid w:val="002C6C76"/>
    <w:rsid w:val="00307B09"/>
    <w:rsid w:val="00307D71"/>
    <w:rsid w:val="00365946"/>
    <w:rsid w:val="00377DF9"/>
    <w:rsid w:val="003830B7"/>
    <w:rsid w:val="003A7A6D"/>
    <w:rsid w:val="004411FD"/>
    <w:rsid w:val="0045634A"/>
    <w:rsid w:val="004C4D2E"/>
    <w:rsid w:val="004E4CF5"/>
    <w:rsid w:val="00542B30"/>
    <w:rsid w:val="00543CCC"/>
    <w:rsid w:val="005A1101"/>
    <w:rsid w:val="005A1978"/>
    <w:rsid w:val="005A5F4A"/>
    <w:rsid w:val="00603D23"/>
    <w:rsid w:val="006309F7"/>
    <w:rsid w:val="00640940"/>
    <w:rsid w:val="00676F54"/>
    <w:rsid w:val="006852DF"/>
    <w:rsid w:val="00687C8F"/>
    <w:rsid w:val="006973B8"/>
    <w:rsid w:val="00730AB2"/>
    <w:rsid w:val="007531A6"/>
    <w:rsid w:val="00792C35"/>
    <w:rsid w:val="007C5508"/>
    <w:rsid w:val="007F08CD"/>
    <w:rsid w:val="00846C52"/>
    <w:rsid w:val="00893ECB"/>
    <w:rsid w:val="008C47C5"/>
    <w:rsid w:val="008D6EEA"/>
    <w:rsid w:val="008E5D7B"/>
    <w:rsid w:val="008F1DA1"/>
    <w:rsid w:val="0092029C"/>
    <w:rsid w:val="0092260D"/>
    <w:rsid w:val="00924FCA"/>
    <w:rsid w:val="009260B0"/>
    <w:rsid w:val="00940F30"/>
    <w:rsid w:val="00946DFB"/>
    <w:rsid w:val="00971855"/>
    <w:rsid w:val="00982F5B"/>
    <w:rsid w:val="009A1609"/>
    <w:rsid w:val="009A2E32"/>
    <w:rsid w:val="009A3526"/>
    <w:rsid w:val="009A588E"/>
    <w:rsid w:val="009B4988"/>
    <w:rsid w:val="009C06E3"/>
    <w:rsid w:val="009D0131"/>
    <w:rsid w:val="009D24AD"/>
    <w:rsid w:val="00A17BB8"/>
    <w:rsid w:val="00A46E2E"/>
    <w:rsid w:val="00A46E5F"/>
    <w:rsid w:val="00A72E63"/>
    <w:rsid w:val="00B12406"/>
    <w:rsid w:val="00B773BE"/>
    <w:rsid w:val="00BD4CE7"/>
    <w:rsid w:val="00C27B47"/>
    <w:rsid w:val="00C51033"/>
    <w:rsid w:val="00C76CB2"/>
    <w:rsid w:val="00C91726"/>
    <w:rsid w:val="00CA7DB9"/>
    <w:rsid w:val="00D04381"/>
    <w:rsid w:val="00D14199"/>
    <w:rsid w:val="00D527FB"/>
    <w:rsid w:val="00DA0466"/>
    <w:rsid w:val="00DC7523"/>
    <w:rsid w:val="00E37F82"/>
    <w:rsid w:val="00E97678"/>
    <w:rsid w:val="00EB42B2"/>
    <w:rsid w:val="00EE757A"/>
    <w:rsid w:val="00F050A1"/>
    <w:rsid w:val="00FA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B0728"/>
  <w15:docId w15:val="{63C17A80-95CF-4A16-915E-C5D7A099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7F82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5">
    <w:name w:val="WW8Num1z5"/>
    <w:uiPriority w:val="99"/>
    <w:rsid w:val="00E37F82"/>
  </w:style>
  <w:style w:type="character" w:customStyle="1" w:styleId="WW8Num3z5">
    <w:name w:val="WW8Num3z5"/>
    <w:uiPriority w:val="99"/>
    <w:rsid w:val="00E37F82"/>
  </w:style>
  <w:style w:type="character" w:customStyle="1" w:styleId="WW8Num4z5">
    <w:name w:val="WW8Num4z5"/>
    <w:uiPriority w:val="99"/>
    <w:rsid w:val="00E37F82"/>
  </w:style>
  <w:style w:type="character" w:customStyle="1" w:styleId="WW8Num9z5">
    <w:name w:val="WW8Num9z5"/>
    <w:uiPriority w:val="99"/>
    <w:rsid w:val="00E37F82"/>
  </w:style>
  <w:style w:type="character" w:customStyle="1" w:styleId="WW8Num11z5">
    <w:name w:val="WW8Num11z5"/>
    <w:uiPriority w:val="99"/>
    <w:rsid w:val="00E37F82"/>
  </w:style>
  <w:style w:type="character" w:customStyle="1" w:styleId="WW8Num12z5">
    <w:name w:val="WW8Num12z5"/>
    <w:uiPriority w:val="99"/>
    <w:rsid w:val="00E37F82"/>
  </w:style>
  <w:style w:type="character" w:customStyle="1" w:styleId="WW8Num14z5">
    <w:name w:val="WW8Num14z5"/>
    <w:uiPriority w:val="99"/>
    <w:rsid w:val="00E37F82"/>
  </w:style>
  <w:style w:type="character" w:customStyle="1" w:styleId="WW8Num16z5">
    <w:name w:val="WW8Num16z5"/>
    <w:uiPriority w:val="99"/>
    <w:rsid w:val="00E37F82"/>
  </w:style>
  <w:style w:type="character" w:customStyle="1" w:styleId="WW8Num17z5">
    <w:name w:val="WW8Num17z5"/>
    <w:uiPriority w:val="99"/>
    <w:rsid w:val="00E37F82"/>
  </w:style>
  <w:style w:type="character" w:customStyle="1" w:styleId="WW8Num18z0">
    <w:name w:val="WW8Num18z0"/>
    <w:uiPriority w:val="99"/>
    <w:rsid w:val="00E37F82"/>
    <w:rPr>
      <w:rFonts w:ascii="Wingdings" w:hAnsi="Wingdings" w:cs="Wingdings"/>
    </w:rPr>
  </w:style>
  <w:style w:type="character" w:customStyle="1" w:styleId="WW8Num18z1">
    <w:name w:val="WW8Num18z1"/>
    <w:uiPriority w:val="99"/>
    <w:rsid w:val="00E37F82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E37F82"/>
    <w:rPr>
      <w:rFonts w:ascii="Symbol" w:hAnsi="Symbol" w:cs="Symbol"/>
    </w:rPr>
  </w:style>
  <w:style w:type="character" w:customStyle="1" w:styleId="Standardnpsmoodstavce1">
    <w:name w:val="Standardní písmo odstavce1"/>
    <w:uiPriority w:val="99"/>
    <w:rsid w:val="00E37F82"/>
  </w:style>
  <w:style w:type="character" w:styleId="slostrnky">
    <w:name w:val="page number"/>
    <w:basedOn w:val="Standardnpsmoodstavce1"/>
    <w:uiPriority w:val="99"/>
    <w:rsid w:val="00E37F82"/>
  </w:style>
  <w:style w:type="character" w:customStyle="1" w:styleId="Odkaznakoment1">
    <w:name w:val="Odkaz na komentář1"/>
    <w:uiPriority w:val="99"/>
    <w:rsid w:val="00E37F82"/>
    <w:rPr>
      <w:sz w:val="16"/>
      <w:szCs w:val="16"/>
    </w:rPr>
  </w:style>
  <w:style w:type="paragraph" w:customStyle="1" w:styleId="Heading">
    <w:name w:val="Heading"/>
    <w:basedOn w:val="Normln"/>
    <w:next w:val="Zkladntext"/>
    <w:uiPriority w:val="99"/>
    <w:rsid w:val="00E37F82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37F82"/>
    <w:pPr>
      <w:jc w:val="both"/>
    </w:pPr>
    <w:rPr>
      <w:rFonts w:ascii="Arial" w:hAnsi="Arial" w:cs="Arial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C47C5"/>
    <w:rPr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E37F82"/>
  </w:style>
  <w:style w:type="paragraph" w:customStyle="1" w:styleId="Caption1">
    <w:name w:val="Caption1"/>
    <w:basedOn w:val="Normln"/>
    <w:uiPriority w:val="99"/>
    <w:rsid w:val="00E37F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  <w:rsid w:val="00E37F82"/>
    <w:pPr>
      <w:suppressLineNumbers/>
    </w:pPr>
  </w:style>
  <w:style w:type="paragraph" w:styleId="Zhlav">
    <w:name w:val="header"/>
    <w:basedOn w:val="Normln"/>
    <w:link w:val="ZhlavChar"/>
    <w:uiPriority w:val="99"/>
    <w:rsid w:val="00E37F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C47C5"/>
    <w:rPr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E37F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C47C5"/>
    <w:rPr>
      <w:sz w:val="24"/>
      <w:szCs w:val="24"/>
      <w:lang w:eastAsia="ar-SA" w:bidi="ar-SA"/>
    </w:rPr>
  </w:style>
  <w:style w:type="paragraph" w:customStyle="1" w:styleId="Odsazen1">
    <w:name w:val="Odsazení 1"/>
    <w:basedOn w:val="Normln"/>
    <w:uiPriority w:val="99"/>
    <w:rsid w:val="00E37F82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xtkomente1">
    <w:name w:val="Text komentáře1"/>
    <w:basedOn w:val="Normln"/>
    <w:uiPriority w:val="99"/>
    <w:rsid w:val="00E37F82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CA7D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C47C5"/>
    <w:rPr>
      <w:sz w:val="20"/>
      <w:szCs w:val="20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semiHidden/>
    <w:rsid w:val="00E37F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C47C5"/>
    <w:rPr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E37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C47C5"/>
    <w:rPr>
      <w:sz w:val="2"/>
      <w:szCs w:val="2"/>
      <w:lang w:eastAsia="ar-SA" w:bidi="ar-SA"/>
    </w:rPr>
  </w:style>
  <w:style w:type="paragraph" w:customStyle="1" w:styleId="PFI-odstavec">
    <w:name w:val="PFI-odstavec"/>
    <w:basedOn w:val="Normln"/>
    <w:next w:val="Normln"/>
    <w:uiPriority w:val="99"/>
    <w:rsid w:val="00E37F82"/>
    <w:pPr>
      <w:tabs>
        <w:tab w:val="num" w:pos="1040"/>
      </w:tabs>
      <w:spacing w:after="120"/>
      <w:ind w:left="1247" w:hanging="567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PFI-pismeno">
    <w:name w:val="PFI-pismeno"/>
    <w:basedOn w:val="PFI-odstavec"/>
    <w:uiPriority w:val="99"/>
    <w:rsid w:val="00E37F82"/>
  </w:style>
  <w:style w:type="paragraph" w:customStyle="1" w:styleId="PFI-msk">
    <w:name w:val="PFI-římské"/>
    <w:basedOn w:val="PFI-pismeno"/>
    <w:uiPriority w:val="99"/>
    <w:rsid w:val="00E37F82"/>
  </w:style>
  <w:style w:type="paragraph" w:customStyle="1" w:styleId="TableContents">
    <w:name w:val="Table Contents"/>
    <w:basedOn w:val="Normln"/>
    <w:uiPriority w:val="99"/>
    <w:rsid w:val="00E37F82"/>
    <w:pPr>
      <w:suppressLineNumbers/>
    </w:pPr>
  </w:style>
  <w:style w:type="paragraph" w:customStyle="1" w:styleId="TableHeading">
    <w:name w:val="Table Heading"/>
    <w:basedOn w:val="TableContents"/>
    <w:uiPriority w:val="99"/>
    <w:rsid w:val="00E37F82"/>
    <w:pPr>
      <w:jc w:val="center"/>
    </w:pPr>
    <w:rPr>
      <w:b/>
      <w:bCs/>
    </w:rPr>
  </w:style>
  <w:style w:type="character" w:customStyle="1" w:styleId="WW8Num8z6">
    <w:name w:val="WW8Num8z6"/>
    <w:rsid w:val="00924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1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Hewlett-Packard Company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Karel Špáda</dc:creator>
  <cp:lastModifiedBy>Nekovářová Zuzana</cp:lastModifiedBy>
  <cp:revision>2</cp:revision>
  <cp:lastPrinted>2015-01-05T13:05:00Z</cp:lastPrinted>
  <dcterms:created xsi:type="dcterms:W3CDTF">2021-06-09T13:36:00Z</dcterms:created>
  <dcterms:modified xsi:type="dcterms:W3CDTF">2021-06-09T13:36:00Z</dcterms:modified>
</cp:coreProperties>
</file>