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8A41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14:paraId="74D0D506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14:paraId="0A89394D" w14:textId="77777777" w:rsidR="004411FD" w:rsidRPr="00792C35" w:rsidRDefault="004411FD">
      <w:pPr>
        <w:jc w:val="both"/>
        <w:rPr>
          <w:sz w:val="22"/>
          <w:szCs w:val="22"/>
        </w:rPr>
      </w:pPr>
    </w:p>
    <w:p w14:paraId="4D67E4A9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14:paraId="25BC0F3F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14:paraId="3AA1B449" w14:textId="77777777" w:rsidR="004411FD" w:rsidRPr="00B12406" w:rsidRDefault="004411FD">
      <w:pPr>
        <w:jc w:val="center"/>
        <w:rPr>
          <w:b/>
          <w:bCs/>
          <w:sz w:val="28"/>
          <w:szCs w:val="28"/>
        </w:rPr>
      </w:pPr>
    </w:p>
    <w:p w14:paraId="688E2A89" w14:textId="77777777"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14:paraId="3102B7B1" w14:textId="77777777" w:rsidR="004411FD" w:rsidRPr="00B12406" w:rsidRDefault="004411FD">
      <w:pPr>
        <w:rPr>
          <w:b/>
          <w:bCs/>
          <w:sz w:val="22"/>
          <w:szCs w:val="22"/>
          <w:u w:val="single"/>
        </w:rPr>
      </w:pPr>
    </w:p>
    <w:p w14:paraId="504DC6AF" w14:textId="77777777"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14:paraId="52CC090E" w14:textId="77777777" w:rsidR="009B4988" w:rsidRPr="00687C8F" w:rsidRDefault="009B4988">
      <w:pPr>
        <w:jc w:val="both"/>
        <w:rPr>
          <w:sz w:val="16"/>
          <w:szCs w:val="16"/>
        </w:rPr>
      </w:pPr>
    </w:p>
    <w:p w14:paraId="788443FC" w14:textId="77777777"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14:paraId="05311BF4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14:paraId="480A076D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14:paraId="43CBCBBF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7C542E7B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14:paraId="44882B8E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36FBBEA1" w14:textId="77777777"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14:paraId="72CCEA5F" w14:textId="77777777"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14:paraId="3A482E15" w14:textId="77777777"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14:paraId="7E1CA0EF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14:paraId="2B56F1B4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14:paraId="41834A0D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14:paraId="64BCAF62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14:paraId="35A13A90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055078BD" w14:textId="77777777"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14:paraId="7B3496A4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14:paraId="2B840352" w14:textId="77777777"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14:paraId="02803071" w14:textId="77777777"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14:paraId="0ACF15C1" w14:textId="77777777" w:rsidR="004411FD" w:rsidRPr="00A46E5F" w:rsidRDefault="004411FD">
      <w:pPr>
        <w:rPr>
          <w:sz w:val="22"/>
          <w:szCs w:val="22"/>
        </w:rPr>
      </w:pPr>
    </w:p>
    <w:p w14:paraId="45823128" w14:textId="77777777" w:rsidR="004411FD" w:rsidRPr="00A46E5F" w:rsidRDefault="004411FD">
      <w:pPr>
        <w:rPr>
          <w:sz w:val="22"/>
          <w:szCs w:val="22"/>
        </w:rPr>
      </w:pPr>
    </w:p>
    <w:p w14:paraId="2EA4A42A" w14:textId="77777777" w:rsidR="004411FD" w:rsidRPr="00A46E5F" w:rsidRDefault="004411FD">
      <w:pPr>
        <w:rPr>
          <w:sz w:val="22"/>
          <w:szCs w:val="22"/>
        </w:rPr>
      </w:pPr>
    </w:p>
    <w:p w14:paraId="7D3AA53D" w14:textId="0804603E"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</w:t>
      </w:r>
      <w:r w:rsidR="00FB06FF">
        <w:rPr>
          <w:sz w:val="22"/>
          <w:szCs w:val="22"/>
        </w:rPr>
        <w:t>2</w:t>
      </w:r>
      <w:r w:rsidR="00FD04F3">
        <w:rPr>
          <w:sz w:val="22"/>
          <w:szCs w:val="22"/>
        </w:rPr>
        <w:t>2</w:t>
      </w:r>
    </w:p>
    <w:p w14:paraId="4DE20806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14:paraId="735AB98D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BFA1" w14:textId="77777777" w:rsidR="004411FD" w:rsidRDefault="004411FD">
      <w:r>
        <w:separator/>
      </w:r>
    </w:p>
  </w:endnote>
  <w:endnote w:type="continuationSeparator" w:id="0">
    <w:p w14:paraId="3CAE6831" w14:textId="77777777"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3B39" w14:textId="77777777" w:rsidR="004411FD" w:rsidRDefault="004411FD">
      <w:r>
        <w:separator/>
      </w:r>
    </w:p>
  </w:footnote>
  <w:footnote w:type="continuationSeparator" w:id="0">
    <w:p w14:paraId="2616BB39" w14:textId="77777777"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 w14:paraId="220EE42B" w14:textId="77777777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19FE84" w14:textId="77777777" w:rsidR="004411FD" w:rsidRPr="00521A73" w:rsidRDefault="004411FD" w:rsidP="00A46E5F">
          <w:pPr>
            <w:pStyle w:val="Zhlav"/>
            <w:snapToGrid w:val="0"/>
            <w:spacing w:before="60"/>
            <w:jc w:val="center"/>
            <w:rPr>
              <w:sz w:val="20"/>
              <w:szCs w:val="20"/>
            </w:rPr>
          </w:pPr>
          <w:r w:rsidRPr="00521A73">
            <w:rPr>
              <w:b/>
              <w:bCs/>
              <w:sz w:val="20"/>
              <w:szCs w:val="20"/>
            </w:rPr>
            <w:t>Příloha č. 2a</w:t>
          </w:r>
        </w:p>
        <w:p w14:paraId="3045FC40" w14:textId="77777777" w:rsidR="004411FD" w:rsidRPr="00521A73" w:rsidRDefault="004411FD" w:rsidP="00A46E5F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>Zadávací dokumentace veřejné zakázky</w:t>
          </w:r>
        </w:p>
        <w:p w14:paraId="6EA77F56" w14:textId="20FFA3CF" w:rsidR="00FD04F3" w:rsidRDefault="00FD04F3" w:rsidP="00FD04F3">
          <w:pPr>
            <w:pStyle w:val="Nadpis-titulnstrnka"/>
            <w:ind w:right="-2"/>
            <w:rPr>
              <w:rFonts w:asciiTheme="minorHAnsi" w:hAnsiTheme="minorHAnsi"/>
              <w:sz w:val="28"/>
              <w:szCs w:val="28"/>
            </w:rPr>
          </w:pPr>
          <w:bookmarkStart w:id="0" w:name="zakazka_jmeno"/>
          <w:bookmarkStart w:id="1" w:name="_Hlk490141932"/>
          <w:r>
            <w:rPr>
              <w:rFonts w:asciiTheme="minorHAnsi" w:hAnsiTheme="minorHAnsi"/>
              <w:sz w:val="28"/>
              <w:szCs w:val="28"/>
            </w:rPr>
            <w:t>„</w:t>
          </w:r>
          <w:r>
            <w:rPr>
              <w:rFonts w:ascii="Calibri" w:hAnsi="Calibri"/>
              <w:sz w:val="28"/>
              <w:szCs w:val="28"/>
            </w:rPr>
            <w:t>Oprava vozovky v ulici Okružní, Nymburk</w:t>
          </w:r>
          <w:r>
            <w:rPr>
              <w:rFonts w:asciiTheme="minorHAnsi" w:hAnsiTheme="minorHAnsi"/>
              <w:sz w:val="28"/>
              <w:szCs w:val="28"/>
            </w:rPr>
            <w:t>“</w:t>
          </w:r>
        </w:p>
        <w:bookmarkEnd w:id="0"/>
        <w:p w14:paraId="59645669" w14:textId="549706A9" w:rsidR="00521A73" w:rsidRPr="00521A73" w:rsidRDefault="00521A73" w:rsidP="00521A73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 xml:space="preserve"> VZ_NBK_050_20</w:t>
          </w:r>
          <w:r w:rsidR="00FB06FF">
            <w:rPr>
              <w:sz w:val="20"/>
              <w:szCs w:val="20"/>
            </w:rPr>
            <w:t>2</w:t>
          </w:r>
          <w:r w:rsidR="00FD04F3">
            <w:rPr>
              <w:sz w:val="20"/>
              <w:szCs w:val="20"/>
            </w:rPr>
            <w:t>2</w:t>
          </w:r>
          <w:r w:rsidRPr="00521A73">
            <w:rPr>
              <w:sz w:val="20"/>
              <w:szCs w:val="20"/>
            </w:rPr>
            <w:t>_0</w:t>
          </w:r>
          <w:r w:rsidR="00FD04F3">
            <w:rPr>
              <w:sz w:val="20"/>
              <w:szCs w:val="20"/>
            </w:rPr>
            <w:t>4</w:t>
          </w:r>
        </w:p>
        <w:p w14:paraId="7953E1EB" w14:textId="77777777" w:rsidR="004411FD" w:rsidRPr="00A46E5F" w:rsidRDefault="00521A73" w:rsidP="00521A73">
          <w:pPr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521A73">
            <w:rPr>
              <w:b/>
              <w:sz w:val="20"/>
              <w:szCs w:val="20"/>
            </w:rPr>
            <w:t xml:space="preserve"> </w:t>
          </w:r>
          <w:bookmarkEnd w:id="1"/>
          <w:r w:rsidR="004411FD" w:rsidRPr="00521A73">
            <w:rPr>
              <w:i/>
              <w:iCs/>
              <w:sz w:val="20"/>
              <w:szCs w:val="20"/>
            </w:rPr>
            <w:t xml:space="preserve">Čestné prohlášení </w:t>
          </w:r>
          <w:r w:rsidR="00DC7523" w:rsidRPr="00521A73">
            <w:rPr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 w:rsidRPr="00521A73">
            <w:rPr>
              <w:i/>
              <w:iCs/>
              <w:sz w:val="20"/>
              <w:szCs w:val="20"/>
            </w:rPr>
            <w:t>způsobilosti</w:t>
          </w:r>
          <w:r w:rsidR="004411FD" w:rsidRPr="00521A73">
            <w:rPr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14:paraId="3053F966" w14:textId="77777777"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864470">
    <w:abstractNumId w:val="0"/>
  </w:num>
  <w:num w:numId="2" w16cid:durableId="2018188016">
    <w:abstractNumId w:val="1"/>
  </w:num>
  <w:num w:numId="3" w16cid:durableId="1620648670">
    <w:abstractNumId w:val="2"/>
  </w:num>
  <w:num w:numId="4" w16cid:durableId="1522157555">
    <w:abstractNumId w:val="3"/>
  </w:num>
  <w:num w:numId="5" w16cid:durableId="11929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D"/>
    <w:rsid w:val="00006D49"/>
    <w:rsid w:val="00067A61"/>
    <w:rsid w:val="000B4498"/>
    <w:rsid w:val="00157970"/>
    <w:rsid w:val="00163F77"/>
    <w:rsid w:val="001D0F11"/>
    <w:rsid w:val="00296979"/>
    <w:rsid w:val="002C6C76"/>
    <w:rsid w:val="00307B09"/>
    <w:rsid w:val="00307D71"/>
    <w:rsid w:val="00365946"/>
    <w:rsid w:val="003830B7"/>
    <w:rsid w:val="003A7A6D"/>
    <w:rsid w:val="004411FD"/>
    <w:rsid w:val="0045634A"/>
    <w:rsid w:val="004C4D2E"/>
    <w:rsid w:val="004E44C8"/>
    <w:rsid w:val="004E4CF5"/>
    <w:rsid w:val="00521A73"/>
    <w:rsid w:val="00542B30"/>
    <w:rsid w:val="005A5F4A"/>
    <w:rsid w:val="00603D23"/>
    <w:rsid w:val="00640940"/>
    <w:rsid w:val="00676F54"/>
    <w:rsid w:val="006852DF"/>
    <w:rsid w:val="00687C8F"/>
    <w:rsid w:val="006973B8"/>
    <w:rsid w:val="007531A6"/>
    <w:rsid w:val="00792C35"/>
    <w:rsid w:val="007C5508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22E4A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B03EE"/>
    <w:rsid w:val="00DC7523"/>
    <w:rsid w:val="00E37F82"/>
    <w:rsid w:val="00E97678"/>
    <w:rsid w:val="00EA3E59"/>
    <w:rsid w:val="00EB42B2"/>
    <w:rsid w:val="00EE757A"/>
    <w:rsid w:val="00F050A1"/>
    <w:rsid w:val="00FA716C"/>
    <w:rsid w:val="00FB06FF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F1897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character" w:customStyle="1" w:styleId="Nadpis-titulnstrnkaChar">
    <w:name w:val="Nadpis - titulní stránka Char"/>
    <w:link w:val="Nadpis-titulnstrnka"/>
    <w:uiPriority w:val="99"/>
    <w:locked/>
    <w:rsid w:val="00521A73"/>
    <w:rPr>
      <w:rFonts w:ascii="Palatino Linotype" w:hAnsi="Palatino Linotype"/>
      <w:b/>
      <w:sz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21A73"/>
    <w:pPr>
      <w:spacing w:after="120"/>
      <w:jc w:val="center"/>
    </w:pPr>
    <w:rPr>
      <w:rFonts w:ascii="Palatino Linotype" w:hAnsi="Palatino Linotyp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Hubená Věra</cp:lastModifiedBy>
  <cp:revision>5</cp:revision>
  <cp:lastPrinted>2019-02-04T08:20:00Z</cp:lastPrinted>
  <dcterms:created xsi:type="dcterms:W3CDTF">2019-02-04T08:06:00Z</dcterms:created>
  <dcterms:modified xsi:type="dcterms:W3CDTF">2022-04-19T08:53:00Z</dcterms:modified>
</cp:coreProperties>
</file>