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8053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14A4CF9D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11BD7D40" w14:textId="77777777" w:rsidR="004411FD" w:rsidRPr="00792C35" w:rsidRDefault="004411FD">
      <w:pPr>
        <w:jc w:val="both"/>
        <w:rPr>
          <w:sz w:val="22"/>
          <w:szCs w:val="22"/>
        </w:rPr>
      </w:pPr>
    </w:p>
    <w:p w14:paraId="2D7AB11B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56E91CC4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480181BD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7CDB1722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7C136DA2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1061CA7A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12A17015" w14:textId="77777777" w:rsidR="009B4988" w:rsidRPr="00687C8F" w:rsidRDefault="009B4988">
      <w:pPr>
        <w:jc w:val="both"/>
        <w:rPr>
          <w:sz w:val="16"/>
          <w:szCs w:val="16"/>
        </w:rPr>
      </w:pPr>
    </w:p>
    <w:p w14:paraId="56558D3A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633DFA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2B17BB5E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487BE20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539C3C47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2BC16009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348E16DB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4A0FA461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5521E864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10DD254A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0EEC3D03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17ED4740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04D32DB5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348D28DC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26654AED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16F8391F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4BB417A1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56FB4C43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01A978D7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5D8D830E" w14:textId="77777777" w:rsidR="004411FD" w:rsidRPr="00A46E5F" w:rsidRDefault="004411FD">
      <w:pPr>
        <w:rPr>
          <w:sz w:val="22"/>
          <w:szCs w:val="22"/>
        </w:rPr>
      </w:pPr>
    </w:p>
    <w:p w14:paraId="18E99DB6" w14:textId="77777777" w:rsidR="004411FD" w:rsidRPr="00A46E5F" w:rsidRDefault="004411FD">
      <w:pPr>
        <w:rPr>
          <w:sz w:val="22"/>
          <w:szCs w:val="22"/>
        </w:rPr>
      </w:pPr>
    </w:p>
    <w:p w14:paraId="55540417" w14:textId="77777777" w:rsidR="004411FD" w:rsidRPr="00A46E5F" w:rsidRDefault="004411FD">
      <w:pPr>
        <w:rPr>
          <w:sz w:val="22"/>
          <w:szCs w:val="22"/>
        </w:rPr>
      </w:pPr>
    </w:p>
    <w:p w14:paraId="132DD04F" w14:textId="75FB3BAE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</w:t>
      </w:r>
      <w:r w:rsidR="00D04381">
        <w:rPr>
          <w:sz w:val="22"/>
          <w:szCs w:val="22"/>
        </w:rPr>
        <w:t>20</w:t>
      </w:r>
      <w:r w:rsidR="00125CFA">
        <w:rPr>
          <w:sz w:val="22"/>
          <w:szCs w:val="22"/>
        </w:rPr>
        <w:t>2</w:t>
      </w:r>
      <w:r w:rsidR="00412F32">
        <w:rPr>
          <w:sz w:val="22"/>
          <w:szCs w:val="22"/>
        </w:rPr>
        <w:t>2</w:t>
      </w:r>
    </w:p>
    <w:p w14:paraId="5F9D1407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28164CA0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6DC2" w14:textId="77777777" w:rsidR="00E54C1F" w:rsidRDefault="00E54C1F">
      <w:r>
        <w:separator/>
      </w:r>
    </w:p>
  </w:endnote>
  <w:endnote w:type="continuationSeparator" w:id="0">
    <w:p w14:paraId="6A13460A" w14:textId="77777777" w:rsidR="00E54C1F" w:rsidRDefault="00E5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E2A" w14:textId="77777777" w:rsidR="00D233B9" w:rsidRDefault="00D233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5AD3" w14:textId="77777777" w:rsidR="00D233B9" w:rsidRDefault="00D233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1FA3" w14:textId="77777777" w:rsidR="00D233B9" w:rsidRDefault="00D23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682B" w14:textId="77777777" w:rsidR="00E54C1F" w:rsidRDefault="00E54C1F">
      <w:r>
        <w:separator/>
      </w:r>
    </w:p>
  </w:footnote>
  <w:footnote w:type="continuationSeparator" w:id="0">
    <w:p w14:paraId="59B9CC54" w14:textId="77777777" w:rsidR="00E54C1F" w:rsidRDefault="00E5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DCDA" w14:textId="77777777" w:rsidR="00D233B9" w:rsidRDefault="00D233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127CD03A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5D9BF8" w14:textId="77777777"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14:paraId="0F355A94" w14:textId="77777777"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14:paraId="0CE0AAC6" w14:textId="41584518" w:rsidR="004411FD" w:rsidRPr="00A46E5F" w:rsidRDefault="00740506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ODPOČINKOVÁ A VÝUKOVÁ PŘÍRODNÍ ZAHRADA „ZAHRADA SKŘÍTKA VĚTRNÍKA“</w:t>
          </w:r>
          <w:r w:rsidR="00286195">
            <w:rPr>
              <w:rFonts w:ascii="Arial" w:hAnsi="Arial" w:cs="Arial"/>
              <w:b/>
              <w:bCs/>
              <w:sz w:val="20"/>
              <w:szCs w:val="20"/>
            </w:rPr>
            <w:t xml:space="preserve"> – I</w:t>
          </w:r>
          <w:r w:rsidR="00412F32">
            <w:rPr>
              <w:rFonts w:ascii="Arial" w:hAnsi="Arial" w:cs="Arial"/>
              <w:b/>
              <w:bCs/>
              <w:sz w:val="20"/>
              <w:szCs w:val="20"/>
            </w:rPr>
            <w:t>V</w:t>
          </w:r>
          <w:r w:rsidR="00286195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412F32">
            <w:rPr>
              <w:rFonts w:ascii="Arial" w:hAnsi="Arial" w:cs="Arial"/>
              <w:b/>
              <w:bCs/>
              <w:sz w:val="20"/>
              <w:szCs w:val="20"/>
            </w:rPr>
            <w:t> </w:t>
          </w:r>
          <w:r w:rsidR="00286195">
            <w:rPr>
              <w:rFonts w:ascii="Arial" w:hAnsi="Arial" w:cs="Arial"/>
              <w:b/>
              <w:bCs/>
              <w:sz w:val="20"/>
              <w:szCs w:val="20"/>
            </w:rPr>
            <w:t>etapa</w:t>
          </w:r>
          <w:r w:rsidR="00D233B9">
            <w:rPr>
              <w:rFonts w:ascii="Arial" w:hAnsi="Arial" w:cs="Arial"/>
              <w:b/>
              <w:bCs/>
              <w:sz w:val="20"/>
              <w:szCs w:val="20"/>
            </w:rPr>
            <w:t xml:space="preserve"> – II                    </w:t>
          </w:r>
          <w:r w:rsidR="004411FD" w:rsidRPr="00A46E5F">
            <w:rPr>
              <w:rFonts w:ascii="Arial" w:hAnsi="Arial" w:cs="Arial"/>
              <w:b/>
              <w:bCs/>
              <w:sz w:val="20"/>
              <w:szCs w:val="20"/>
            </w:rPr>
            <w:t xml:space="preserve"> VZ_NBK_051_20</w:t>
          </w:r>
          <w:r w:rsidR="00125CFA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412F32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4411FD"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E43DE9">
            <w:rPr>
              <w:rFonts w:ascii="Arial" w:hAnsi="Arial" w:cs="Arial"/>
              <w:b/>
              <w:bCs/>
              <w:sz w:val="20"/>
              <w:szCs w:val="20"/>
            </w:rPr>
            <w:t>02</w:t>
          </w:r>
          <w:r w:rsidR="003A0F84"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  <w:p w14:paraId="22041A97" w14:textId="77777777"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14:paraId="594CEB7A" w14:textId="77777777" w:rsidR="004411FD" w:rsidRDefault="004411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1FED" w14:textId="77777777" w:rsidR="00D233B9" w:rsidRDefault="00D23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28316611">
    <w:abstractNumId w:val="0"/>
  </w:num>
  <w:num w:numId="2" w16cid:durableId="100877102">
    <w:abstractNumId w:val="1"/>
  </w:num>
  <w:num w:numId="3" w16cid:durableId="1882285434">
    <w:abstractNumId w:val="2"/>
  </w:num>
  <w:num w:numId="4" w16cid:durableId="1244492984">
    <w:abstractNumId w:val="3"/>
  </w:num>
  <w:num w:numId="5" w16cid:durableId="71394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08CD"/>
    <w:rsid w:val="00006D49"/>
    <w:rsid w:val="00016FA1"/>
    <w:rsid w:val="000B4498"/>
    <w:rsid w:val="000B7E91"/>
    <w:rsid w:val="000F0B54"/>
    <w:rsid w:val="00125CFA"/>
    <w:rsid w:val="00157970"/>
    <w:rsid w:val="00163F77"/>
    <w:rsid w:val="00286195"/>
    <w:rsid w:val="00296979"/>
    <w:rsid w:val="00307B09"/>
    <w:rsid w:val="00307D71"/>
    <w:rsid w:val="00365946"/>
    <w:rsid w:val="003830B7"/>
    <w:rsid w:val="003A0F84"/>
    <w:rsid w:val="003A7A6D"/>
    <w:rsid w:val="00412F32"/>
    <w:rsid w:val="004411FD"/>
    <w:rsid w:val="0045634A"/>
    <w:rsid w:val="004C4D2E"/>
    <w:rsid w:val="004E4CF5"/>
    <w:rsid w:val="00542B30"/>
    <w:rsid w:val="00543EFF"/>
    <w:rsid w:val="005A5F4A"/>
    <w:rsid w:val="00603D23"/>
    <w:rsid w:val="00633DFA"/>
    <w:rsid w:val="00640940"/>
    <w:rsid w:val="00676F54"/>
    <w:rsid w:val="006852DF"/>
    <w:rsid w:val="00687C8F"/>
    <w:rsid w:val="006973B8"/>
    <w:rsid w:val="00705718"/>
    <w:rsid w:val="007355E4"/>
    <w:rsid w:val="00740506"/>
    <w:rsid w:val="007531A6"/>
    <w:rsid w:val="00792C35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7085C"/>
    <w:rsid w:val="009A1609"/>
    <w:rsid w:val="009A3526"/>
    <w:rsid w:val="009A588E"/>
    <w:rsid w:val="009B4988"/>
    <w:rsid w:val="009C18F8"/>
    <w:rsid w:val="009D0131"/>
    <w:rsid w:val="009D24AD"/>
    <w:rsid w:val="00A17BB8"/>
    <w:rsid w:val="00A46E2E"/>
    <w:rsid w:val="00A46E5F"/>
    <w:rsid w:val="00A72E63"/>
    <w:rsid w:val="00A74FC6"/>
    <w:rsid w:val="00B12406"/>
    <w:rsid w:val="00B773BE"/>
    <w:rsid w:val="00BD4CE7"/>
    <w:rsid w:val="00C27B47"/>
    <w:rsid w:val="00C51033"/>
    <w:rsid w:val="00C76CB2"/>
    <w:rsid w:val="00C82AD4"/>
    <w:rsid w:val="00C91726"/>
    <w:rsid w:val="00CA7DB9"/>
    <w:rsid w:val="00D04381"/>
    <w:rsid w:val="00D14199"/>
    <w:rsid w:val="00D233B9"/>
    <w:rsid w:val="00D527FB"/>
    <w:rsid w:val="00DC7523"/>
    <w:rsid w:val="00E001E4"/>
    <w:rsid w:val="00E37F82"/>
    <w:rsid w:val="00E43DE9"/>
    <w:rsid w:val="00E54C1F"/>
    <w:rsid w:val="00E6157C"/>
    <w:rsid w:val="00E65565"/>
    <w:rsid w:val="00E97678"/>
    <w:rsid w:val="00EA0870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7D58"/>
  <w15:docId w15:val="{B4DC7EF5-ED15-4548-872F-B3AA03E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Hrbáček Michal</cp:lastModifiedBy>
  <cp:revision>21</cp:revision>
  <cp:lastPrinted>2016-10-25T08:12:00Z</cp:lastPrinted>
  <dcterms:created xsi:type="dcterms:W3CDTF">2016-10-17T12:10:00Z</dcterms:created>
  <dcterms:modified xsi:type="dcterms:W3CDTF">2022-05-09T07:24:00Z</dcterms:modified>
</cp:coreProperties>
</file>