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19D0A" w14:textId="789429B8" w:rsidR="00E671EA" w:rsidRDefault="00E671EA" w:rsidP="00E671EA">
      <w:pPr>
        <w:pStyle w:val="Bezmezer"/>
        <w:jc w:val="right"/>
        <w:rPr>
          <w:i/>
        </w:rPr>
      </w:pPr>
      <w:r>
        <w:rPr>
          <w:rFonts w:asciiTheme="minorHAnsi" w:hAnsiTheme="minorHAnsi" w:cstheme="minorHAnsi"/>
          <w:caps/>
          <w:sz w:val="32"/>
          <w:szCs w:val="32"/>
        </w:rPr>
        <w:tab/>
      </w:r>
      <w:r>
        <w:rPr>
          <w:rFonts w:asciiTheme="minorHAnsi" w:hAnsiTheme="minorHAnsi" w:cstheme="minorHAnsi"/>
          <w:caps/>
          <w:sz w:val="32"/>
          <w:szCs w:val="32"/>
        </w:rPr>
        <w:tab/>
      </w:r>
      <w:r>
        <w:rPr>
          <w:i/>
        </w:rPr>
        <w:t xml:space="preserve">Příloha č. </w:t>
      </w:r>
      <w:r w:rsidR="003F30D5">
        <w:rPr>
          <w:i/>
        </w:rPr>
        <w:t>1</w:t>
      </w:r>
      <w:r>
        <w:rPr>
          <w:i/>
        </w:rPr>
        <w:t xml:space="preserve"> </w:t>
      </w:r>
      <w:r w:rsidR="00562975">
        <w:rPr>
          <w:i/>
        </w:rPr>
        <w:t>Z</w:t>
      </w:r>
      <w:r>
        <w:rPr>
          <w:i/>
        </w:rPr>
        <w:t>adávací dokumentace</w:t>
      </w:r>
    </w:p>
    <w:p w14:paraId="1C805598" w14:textId="77777777" w:rsidR="00E671EA" w:rsidRPr="00E671EA" w:rsidRDefault="00E671EA" w:rsidP="00E671EA">
      <w:pPr>
        <w:pStyle w:val="Bezmezer"/>
        <w:jc w:val="right"/>
        <w:rPr>
          <w:b/>
          <w:bCs/>
          <w:i/>
        </w:rPr>
      </w:pPr>
    </w:p>
    <w:p w14:paraId="4EE4B95F" w14:textId="58324B51" w:rsidR="00D63B44" w:rsidRPr="00E671EA" w:rsidRDefault="00E671EA" w:rsidP="00E671EA">
      <w:pPr>
        <w:pStyle w:val="Bezmezer"/>
        <w:jc w:val="center"/>
        <w:rPr>
          <w:b/>
          <w:bCs/>
          <w:i/>
        </w:rPr>
      </w:pPr>
      <w:r w:rsidRPr="00E671EA">
        <w:rPr>
          <w:rFonts w:asciiTheme="minorHAnsi" w:hAnsiTheme="minorHAnsi" w:cstheme="minorHAnsi"/>
          <w:b/>
          <w:bCs/>
          <w:caps/>
          <w:sz w:val="32"/>
          <w:szCs w:val="32"/>
        </w:rPr>
        <w:t>K</w:t>
      </w:r>
      <w:r w:rsidR="00D63B44" w:rsidRPr="00E671EA">
        <w:rPr>
          <w:rFonts w:asciiTheme="minorHAnsi" w:hAnsiTheme="minorHAnsi" w:cstheme="minorHAnsi"/>
          <w:b/>
          <w:bCs/>
          <w:caps/>
          <w:sz w:val="32"/>
          <w:szCs w:val="32"/>
        </w:rPr>
        <w:t>upní</w:t>
      </w:r>
      <w:r w:rsidR="00046E7B" w:rsidRPr="00E671EA">
        <w:rPr>
          <w:rFonts w:asciiTheme="minorHAnsi" w:hAnsiTheme="minorHAnsi" w:cstheme="minorHAnsi"/>
          <w:b/>
          <w:bCs/>
          <w:caps/>
          <w:sz w:val="32"/>
          <w:szCs w:val="32"/>
        </w:rPr>
        <w:t xml:space="preserve"> </w:t>
      </w:r>
      <w:r w:rsidR="00D63B44" w:rsidRPr="00E671EA">
        <w:rPr>
          <w:rFonts w:asciiTheme="minorHAnsi" w:hAnsiTheme="minorHAnsi" w:cstheme="minorHAnsi"/>
          <w:b/>
          <w:bCs/>
          <w:sz w:val="32"/>
          <w:szCs w:val="32"/>
        </w:rPr>
        <w:t>SMLOUVA</w:t>
      </w:r>
    </w:p>
    <w:p w14:paraId="24A1554B" w14:textId="77777777" w:rsidR="001F21FD" w:rsidRDefault="001F21FD" w:rsidP="00AF7153">
      <w:pPr>
        <w:tabs>
          <w:tab w:val="left" w:pos="3795"/>
        </w:tabs>
        <w:rPr>
          <w:rFonts w:asciiTheme="minorHAnsi" w:hAnsiTheme="minorHAnsi" w:cstheme="minorHAnsi"/>
          <w:b/>
          <w:bCs/>
          <w:noProof w:val="0"/>
          <w:sz w:val="24"/>
          <w:szCs w:val="24"/>
          <w:highlight w:val="yellow"/>
          <w:lang w:val="cs-CZ"/>
        </w:rPr>
      </w:pPr>
    </w:p>
    <w:p w14:paraId="2B82CD49" w14:textId="77777777" w:rsidR="00AF7153" w:rsidRPr="00AF7153" w:rsidRDefault="00AF7153" w:rsidP="00AF7153">
      <w:pPr>
        <w:rPr>
          <w:rFonts w:asciiTheme="minorHAnsi" w:hAnsiTheme="minorHAnsi" w:cstheme="minorHAnsi"/>
          <w:sz w:val="24"/>
          <w:szCs w:val="24"/>
        </w:rPr>
      </w:pPr>
    </w:p>
    <w:p w14:paraId="65042FC7" w14:textId="77777777" w:rsidR="00B20665" w:rsidRPr="00B20665" w:rsidRDefault="00B20665" w:rsidP="00B20665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  <w:r w:rsidRPr="00B20665">
        <w:rPr>
          <w:rStyle w:val="preformatted"/>
          <w:rFonts w:ascii="Calibri" w:hAnsi="Calibri"/>
          <w:b/>
          <w:bCs/>
          <w:sz w:val="24"/>
          <w:szCs w:val="24"/>
        </w:rPr>
        <w:t>Nemocnice Nymburk s.r.o.</w:t>
      </w:r>
    </w:p>
    <w:p w14:paraId="6CA9CCC4" w14:textId="46C6CCFE" w:rsidR="00B20665" w:rsidRPr="00B20665" w:rsidRDefault="00B20665" w:rsidP="00B20665">
      <w:pPr>
        <w:spacing w:line="276" w:lineRule="auto"/>
        <w:jc w:val="both"/>
        <w:rPr>
          <w:rFonts w:ascii="Calibri" w:hAnsi="Calibri" w:cstheme="minorHAnsi"/>
          <w:sz w:val="22"/>
          <w:szCs w:val="22"/>
          <w:lang w:val="cs-CZ"/>
        </w:rPr>
      </w:pPr>
      <w:r w:rsidRPr="00B20665">
        <w:rPr>
          <w:rFonts w:asciiTheme="minorHAnsi" w:hAnsiTheme="minorHAnsi" w:cstheme="minorHAnsi"/>
          <w:sz w:val="22"/>
          <w:szCs w:val="22"/>
          <w:lang w:val="cs-CZ"/>
        </w:rPr>
        <w:t>se sídlem:</w:t>
      </w:r>
      <w:r w:rsidRPr="00B20665">
        <w:rPr>
          <w:rFonts w:asciiTheme="minorHAnsi" w:hAnsiTheme="minorHAnsi" w:cstheme="minorHAnsi"/>
          <w:sz w:val="22"/>
          <w:szCs w:val="22"/>
          <w:lang w:val="cs-CZ"/>
        </w:rPr>
        <w:tab/>
      </w:r>
      <w:r w:rsidR="001F21FD">
        <w:rPr>
          <w:rFonts w:asciiTheme="minorHAnsi" w:hAnsiTheme="minorHAnsi" w:cstheme="minorHAnsi"/>
          <w:sz w:val="22"/>
          <w:szCs w:val="22"/>
          <w:lang w:val="cs-CZ"/>
        </w:rPr>
        <w:tab/>
      </w:r>
      <w:r w:rsidR="00043730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B20665">
        <w:rPr>
          <w:rFonts w:ascii="Calibri" w:hAnsi="Calibri"/>
          <w:sz w:val="22"/>
          <w:szCs w:val="22"/>
        </w:rPr>
        <w:t>Boleslavská třída 425/9, 288 02 Nymburk</w:t>
      </w:r>
    </w:p>
    <w:p w14:paraId="35B92EDF" w14:textId="53B2F687" w:rsidR="00241DB6" w:rsidRDefault="00B20665" w:rsidP="00B20665">
      <w:pPr>
        <w:spacing w:line="276" w:lineRule="auto"/>
        <w:jc w:val="both"/>
        <w:rPr>
          <w:rFonts w:ascii="Calibri" w:hAnsi="Calibri" w:cstheme="minorHAnsi"/>
          <w:sz w:val="22"/>
          <w:szCs w:val="22"/>
          <w:lang w:val="cs-CZ"/>
        </w:rPr>
      </w:pPr>
      <w:r w:rsidRPr="00B20665">
        <w:rPr>
          <w:rFonts w:ascii="Calibri" w:hAnsi="Calibri" w:cstheme="minorHAnsi"/>
          <w:sz w:val="22"/>
          <w:szCs w:val="22"/>
          <w:lang w:val="cs-CZ"/>
        </w:rPr>
        <w:t xml:space="preserve">IČ: </w:t>
      </w:r>
      <w:r w:rsidR="00043730">
        <w:rPr>
          <w:rFonts w:ascii="Calibri" w:hAnsi="Calibri" w:cstheme="minorHAnsi"/>
          <w:sz w:val="22"/>
          <w:szCs w:val="22"/>
          <w:lang w:val="cs-CZ"/>
        </w:rPr>
        <w:tab/>
      </w:r>
      <w:r w:rsidR="00043730">
        <w:rPr>
          <w:rFonts w:ascii="Calibri" w:hAnsi="Calibri" w:cstheme="minorHAnsi"/>
          <w:sz w:val="22"/>
          <w:szCs w:val="22"/>
          <w:lang w:val="cs-CZ"/>
        </w:rPr>
        <w:tab/>
      </w:r>
      <w:r w:rsidR="00043730">
        <w:rPr>
          <w:rFonts w:ascii="Calibri" w:hAnsi="Calibri" w:cstheme="minorHAnsi"/>
          <w:sz w:val="22"/>
          <w:szCs w:val="22"/>
          <w:lang w:val="cs-CZ"/>
        </w:rPr>
        <w:tab/>
      </w:r>
      <w:r w:rsidR="00043730">
        <w:rPr>
          <w:rFonts w:ascii="Calibri" w:hAnsi="Calibri" w:cstheme="minorHAnsi"/>
          <w:sz w:val="22"/>
          <w:szCs w:val="22"/>
          <w:lang w:val="cs-CZ"/>
        </w:rPr>
        <w:tab/>
      </w:r>
      <w:r w:rsidRPr="00B20665">
        <w:rPr>
          <w:rStyle w:val="nowrap"/>
          <w:rFonts w:ascii="Calibri" w:hAnsi="Calibri"/>
          <w:sz w:val="22"/>
          <w:szCs w:val="22"/>
        </w:rPr>
        <w:t>28762886</w:t>
      </w:r>
      <w:r w:rsidRPr="00B20665">
        <w:rPr>
          <w:rFonts w:ascii="Calibri" w:hAnsi="Calibri" w:cstheme="minorHAnsi"/>
          <w:sz w:val="22"/>
          <w:szCs w:val="22"/>
          <w:lang w:val="cs-CZ"/>
        </w:rPr>
        <w:tab/>
      </w:r>
      <w:r w:rsidR="001F21FD">
        <w:rPr>
          <w:rFonts w:ascii="Calibri" w:hAnsi="Calibri" w:cstheme="minorHAnsi"/>
          <w:sz w:val="22"/>
          <w:szCs w:val="22"/>
          <w:lang w:val="cs-CZ"/>
        </w:rPr>
        <w:tab/>
      </w:r>
    </w:p>
    <w:p w14:paraId="4921757C" w14:textId="13A8731C" w:rsidR="00B20665" w:rsidRPr="00B20665" w:rsidRDefault="00B20665" w:rsidP="00B20665">
      <w:pPr>
        <w:spacing w:line="276" w:lineRule="auto"/>
        <w:jc w:val="both"/>
        <w:rPr>
          <w:rFonts w:ascii="Calibri" w:hAnsi="Calibri" w:cstheme="minorHAnsi"/>
          <w:sz w:val="22"/>
          <w:szCs w:val="22"/>
          <w:lang w:val="cs-CZ"/>
        </w:rPr>
      </w:pPr>
      <w:r w:rsidRPr="00B20665">
        <w:rPr>
          <w:rFonts w:ascii="Calibri" w:hAnsi="Calibri" w:cstheme="minorHAnsi"/>
          <w:sz w:val="22"/>
          <w:szCs w:val="22"/>
          <w:lang w:val="cs-CZ"/>
        </w:rPr>
        <w:t xml:space="preserve">DIČ: </w:t>
      </w:r>
      <w:r w:rsidR="00043730">
        <w:rPr>
          <w:rFonts w:ascii="Calibri" w:hAnsi="Calibri" w:cstheme="minorHAnsi"/>
          <w:sz w:val="22"/>
          <w:szCs w:val="22"/>
          <w:lang w:val="cs-CZ"/>
        </w:rPr>
        <w:tab/>
      </w:r>
      <w:r w:rsidR="00043730">
        <w:rPr>
          <w:rFonts w:ascii="Calibri" w:hAnsi="Calibri" w:cstheme="minorHAnsi"/>
          <w:sz w:val="22"/>
          <w:szCs w:val="22"/>
          <w:lang w:val="cs-CZ"/>
        </w:rPr>
        <w:tab/>
      </w:r>
      <w:r w:rsidR="00043730">
        <w:rPr>
          <w:rFonts w:ascii="Calibri" w:hAnsi="Calibri" w:cstheme="minorHAnsi"/>
          <w:sz w:val="22"/>
          <w:szCs w:val="22"/>
          <w:lang w:val="cs-CZ"/>
        </w:rPr>
        <w:tab/>
      </w:r>
      <w:r w:rsidR="00043730">
        <w:rPr>
          <w:rFonts w:ascii="Calibri" w:hAnsi="Calibri" w:cstheme="minorHAnsi"/>
          <w:sz w:val="22"/>
          <w:szCs w:val="22"/>
          <w:lang w:val="cs-CZ"/>
        </w:rPr>
        <w:tab/>
      </w:r>
      <w:r w:rsidRPr="00B20665">
        <w:rPr>
          <w:rFonts w:ascii="Calibri" w:hAnsi="Calibri" w:cstheme="minorHAnsi"/>
          <w:sz w:val="22"/>
          <w:szCs w:val="22"/>
          <w:lang w:val="cs-CZ"/>
        </w:rPr>
        <w:t>CZ</w:t>
      </w:r>
      <w:r w:rsidRPr="00B20665">
        <w:rPr>
          <w:rStyle w:val="nowrap"/>
          <w:rFonts w:ascii="Calibri" w:hAnsi="Calibri"/>
          <w:sz w:val="22"/>
          <w:szCs w:val="22"/>
        </w:rPr>
        <w:t>28762886</w:t>
      </w:r>
    </w:p>
    <w:p w14:paraId="49DA6FBA" w14:textId="6FA861A7" w:rsidR="001F21FD" w:rsidRPr="001F21FD" w:rsidRDefault="00B20665" w:rsidP="001F21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F21FD">
        <w:rPr>
          <w:rFonts w:asciiTheme="minorHAnsi" w:hAnsiTheme="minorHAnsi" w:cstheme="minorHAnsi"/>
          <w:sz w:val="22"/>
          <w:szCs w:val="22"/>
          <w:lang w:val="cs-CZ"/>
        </w:rPr>
        <w:t xml:space="preserve">zastoupená: </w:t>
      </w:r>
      <w:r w:rsidRPr="001F21FD">
        <w:rPr>
          <w:rFonts w:asciiTheme="minorHAnsi" w:hAnsiTheme="minorHAnsi" w:cstheme="minorHAnsi"/>
          <w:sz w:val="22"/>
          <w:szCs w:val="22"/>
          <w:lang w:val="cs-CZ"/>
        </w:rPr>
        <w:tab/>
      </w:r>
      <w:r w:rsidR="001F21FD">
        <w:rPr>
          <w:rFonts w:asciiTheme="minorHAnsi" w:hAnsiTheme="minorHAnsi" w:cstheme="minorHAnsi"/>
          <w:sz w:val="22"/>
          <w:szCs w:val="22"/>
          <w:lang w:val="cs-CZ"/>
        </w:rPr>
        <w:tab/>
      </w:r>
      <w:r w:rsidR="00043730">
        <w:rPr>
          <w:rFonts w:asciiTheme="minorHAnsi" w:hAnsiTheme="minorHAnsi" w:cstheme="minorHAnsi"/>
          <w:sz w:val="22"/>
          <w:szCs w:val="22"/>
          <w:lang w:val="cs-CZ"/>
        </w:rPr>
        <w:tab/>
      </w:r>
      <w:r w:rsidR="000657AE">
        <w:rPr>
          <w:rFonts w:asciiTheme="minorHAnsi" w:hAnsiTheme="minorHAnsi" w:cstheme="minorHAnsi"/>
          <w:sz w:val="22"/>
          <w:szCs w:val="22"/>
          <w:lang w:val="cs-CZ"/>
        </w:rPr>
        <w:t xml:space="preserve">Mgr. </w:t>
      </w:r>
      <w:r w:rsidRPr="001F21FD">
        <w:rPr>
          <w:rFonts w:asciiTheme="minorHAnsi" w:hAnsiTheme="minorHAnsi" w:cstheme="minorHAnsi"/>
          <w:sz w:val="22"/>
          <w:szCs w:val="22"/>
          <w:lang w:val="cs-CZ"/>
        </w:rPr>
        <w:t>Nelou Gvoždi</w:t>
      </w:r>
      <w:r w:rsidR="0016693E">
        <w:rPr>
          <w:rFonts w:asciiTheme="minorHAnsi" w:hAnsiTheme="minorHAnsi" w:cstheme="minorHAnsi"/>
          <w:sz w:val="22"/>
          <w:szCs w:val="22"/>
          <w:lang w:val="cs-CZ"/>
        </w:rPr>
        <w:t>á</w:t>
      </w:r>
      <w:r w:rsidRPr="001F21FD">
        <w:rPr>
          <w:rFonts w:asciiTheme="minorHAnsi" w:hAnsiTheme="minorHAnsi" w:cstheme="minorHAnsi"/>
          <w:sz w:val="22"/>
          <w:szCs w:val="22"/>
          <w:lang w:val="cs-CZ"/>
        </w:rPr>
        <w:t>kovou, jednatel</w:t>
      </w:r>
      <w:r w:rsidR="00F10BF5">
        <w:rPr>
          <w:rFonts w:asciiTheme="minorHAnsi" w:hAnsiTheme="minorHAnsi" w:cstheme="minorHAnsi"/>
          <w:sz w:val="22"/>
          <w:szCs w:val="22"/>
          <w:lang w:val="cs-CZ"/>
        </w:rPr>
        <w:t>k</w:t>
      </w:r>
      <w:r w:rsidR="000657AE">
        <w:rPr>
          <w:rFonts w:asciiTheme="minorHAnsi" w:hAnsiTheme="minorHAnsi" w:cstheme="minorHAnsi"/>
          <w:sz w:val="22"/>
          <w:szCs w:val="22"/>
          <w:lang w:val="cs-CZ"/>
        </w:rPr>
        <w:t>ou</w:t>
      </w:r>
    </w:p>
    <w:p w14:paraId="51C793F0" w14:textId="0D58D7FF" w:rsidR="001F21FD" w:rsidRPr="001F21FD" w:rsidRDefault="00B20665" w:rsidP="001F21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21FD">
        <w:rPr>
          <w:rFonts w:asciiTheme="minorHAnsi" w:hAnsiTheme="minorHAnsi" w:cstheme="minorHAnsi"/>
          <w:sz w:val="22"/>
          <w:szCs w:val="22"/>
        </w:rPr>
        <w:t>bankovní spojení:</w:t>
      </w:r>
      <w:r w:rsidRPr="001F21FD">
        <w:rPr>
          <w:rFonts w:asciiTheme="minorHAnsi" w:hAnsiTheme="minorHAnsi" w:cstheme="minorHAnsi"/>
          <w:sz w:val="22"/>
          <w:szCs w:val="22"/>
        </w:rPr>
        <w:tab/>
      </w:r>
      <w:bookmarkStart w:id="0" w:name="_Hlk98137777"/>
      <w:r w:rsidR="00043730">
        <w:rPr>
          <w:rFonts w:asciiTheme="minorHAnsi" w:hAnsiTheme="minorHAnsi" w:cstheme="minorHAnsi"/>
          <w:sz w:val="22"/>
          <w:szCs w:val="22"/>
        </w:rPr>
        <w:tab/>
      </w:r>
      <w:r w:rsidR="001F21FD" w:rsidRPr="001F21FD">
        <w:rPr>
          <w:rFonts w:asciiTheme="minorHAnsi" w:hAnsiTheme="minorHAnsi" w:cstheme="minorHAnsi"/>
          <w:sz w:val="22"/>
          <w:szCs w:val="22"/>
        </w:rPr>
        <w:t>KB a.s.</w:t>
      </w:r>
    </w:p>
    <w:p w14:paraId="1E2652CE" w14:textId="2462FAA0" w:rsidR="00AF7153" w:rsidRPr="001F21FD" w:rsidRDefault="001F21FD" w:rsidP="001F21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21FD">
        <w:rPr>
          <w:rFonts w:asciiTheme="minorHAnsi" w:hAnsiTheme="minorHAnsi" w:cstheme="minorHAnsi"/>
          <w:sz w:val="22"/>
          <w:szCs w:val="22"/>
        </w:rPr>
        <w:t>číslo účtu:</w:t>
      </w:r>
      <w:r w:rsidRPr="001F21FD">
        <w:rPr>
          <w:rFonts w:asciiTheme="minorHAnsi" w:hAnsiTheme="minorHAnsi" w:cstheme="minorHAnsi"/>
          <w:sz w:val="22"/>
          <w:szCs w:val="22"/>
        </w:rPr>
        <w:tab/>
      </w:r>
      <w:r w:rsidRPr="001F21FD">
        <w:rPr>
          <w:rFonts w:asciiTheme="minorHAnsi" w:hAnsiTheme="minorHAnsi" w:cstheme="minorHAnsi"/>
          <w:sz w:val="22"/>
          <w:szCs w:val="22"/>
        </w:rPr>
        <w:tab/>
      </w:r>
      <w:r w:rsidR="00043730">
        <w:rPr>
          <w:rFonts w:asciiTheme="minorHAnsi" w:hAnsiTheme="minorHAnsi" w:cstheme="minorHAnsi"/>
          <w:sz w:val="22"/>
          <w:szCs w:val="22"/>
        </w:rPr>
        <w:tab/>
      </w:r>
      <w:r w:rsidRPr="001F21FD">
        <w:rPr>
          <w:rFonts w:asciiTheme="minorHAnsi" w:hAnsiTheme="minorHAnsi" w:cstheme="minorHAnsi"/>
          <w:sz w:val="22"/>
          <w:szCs w:val="22"/>
        </w:rPr>
        <w:t>107-7705330247/0100</w:t>
      </w:r>
    </w:p>
    <w:bookmarkEnd w:id="0"/>
    <w:p w14:paraId="3C7B21EE" w14:textId="77777777" w:rsidR="001F21FD" w:rsidRPr="001F21FD" w:rsidRDefault="001F21FD" w:rsidP="001F21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556AF977" w14:textId="77777777" w:rsidR="008A712F" w:rsidRPr="009A01FA" w:rsidRDefault="008A712F" w:rsidP="008A712F">
      <w:pPr>
        <w:pStyle w:val="Nadpis4"/>
        <w:keepNext/>
        <w:numPr>
          <w:ilvl w:val="0"/>
          <w:numId w:val="0"/>
        </w:numPr>
        <w:suppressAutoHyphens/>
        <w:spacing w:after="0" w:line="276" w:lineRule="auto"/>
        <w:rPr>
          <w:rFonts w:asciiTheme="minorHAnsi" w:hAnsiTheme="minorHAnsi" w:cstheme="minorHAnsi"/>
          <w:szCs w:val="22"/>
        </w:rPr>
      </w:pPr>
      <w:r w:rsidRPr="009A01FA">
        <w:rPr>
          <w:rFonts w:asciiTheme="minorHAnsi" w:hAnsiTheme="minorHAnsi" w:cstheme="minorHAnsi"/>
          <w:szCs w:val="22"/>
        </w:rPr>
        <w:t xml:space="preserve">oprávněná osoba ve věcech smluvních: </w:t>
      </w:r>
      <w:r w:rsidRPr="009A01FA">
        <w:rPr>
          <w:rFonts w:asciiTheme="minorHAnsi" w:hAnsiTheme="minorHAnsi" w:cstheme="minorHAnsi"/>
          <w:i/>
          <w:szCs w:val="22"/>
          <w:highlight w:val="cyan"/>
        </w:rPr>
        <w:t>……bude doplněno před podpisem smlouvy……</w:t>
      </w:r>
    </w:p>
    <w:p w14:paraId="03F13289" w14:textId="77777777" w:rsidR="008A712F" w:rsidRPr="005177CF" w:rsidRDefault="008A712F" w:rsidP="008A712F">
      <w:pPr>
        <w:pStyle w:val="Nadpis4"/>
        <w:keepNext/>
        <w:numPr>
          <w:ilvl w:val="0"/>
          <w:numId w:val="0"/>
        </w:numPr>
        <w:suppressAutoHyphens/>
        <w:spacing w:before="0" w:after="0" w:line="276" w:lineRule="auto"/>
        <w:rPr>
          <w:rFonts w:asciiTheme="minorHAnsi" w:hAnsiTheme="minorHAnsi" w:cstheme="minorHAnsi"/>
          <w:szCs w:val="22"/>
        </w:rPr>
      </w:pPr>
      <w:r w:rsidRPr="000B2538">
        <w:rPr>
          <w:rFonts w:asciiTheme="minorHAnsi" w:hAnsiTheme="minorHAnsi" w:cstheme="minorHAnsi"/>
          <w:szCs w:val="22"/>
        </w:rPr>
        <w:t xml:space="preserve">oprávněná osoba ve věcech technických: </w:t>
      </w:r>
      <w:r w:rsidRPr="009A01FA">
        <w:rPr>
          <w:rFonts w:asciiTheme="minorHAnsi" w:hAnsiTheme="minorHAnsi" w:cstheme="minorHAnsi"/>
          <w:i/>
          <w:szCs w:val="22"/>
          <w:highlight w:val="cyan"/>
        </w:rPr>
        <w:t>……bude doplněno před podpisem smlouvy……</w:t>
      </w:r>
    </w:p>
    <w:p w14:paraId="48427702" w14:textId="77777777" w:rsidR="005177CF" w:rsidRDefault="005177CF" w:rsidP="00AF7153">
      <w:pPr>
        <w:rPr>
          <w:rFonts w:asciiTheme="minorHAnsi" w:hAnsiTheme="minorHAnsi" w:cstheme="minorHAnsi"/>
          <w:sz w:val="22"/>
          <w:szCs w:val="22"/>
        </w:rPr>
      </w:pPr>
    </w:p>
    <w:p w14:paraId="3F437ABC" w14:textId="3DAA2230" w:rsidR="00AF7153" w:rsidRDefault="00AF7153" w:rsidP="00AF7153">
      <w:pPr>
        <w:rPr>
          <w:rFonts w:asciiTheme="minorHAnsi" w:hAnsiTheme="minorHAnsi" w:cstheme="minorHAnsi"/>
          <w:sz w:val="22"/>
          <w:szCs w:val="22"/>
        </w:rPr>
      </w:pPr>
      <w:r w:rsidRPr="005177CF">
        <w:rPr>
          <w:rFonts w:asciiTheme="minorHAnsi" w:hAnsiTheme="minorHAnsi" w:cstheme="minorHAnsi"/>
          <w:sz w:val="22"/>
          <w:szCs w:val="22"/>
        </w:rPr>
        <w:t xml:space="preserve">jako </w:t>
      </w:r>
      <w:r w:rsidRPr="005177CF">
        <w:rPr>
          <w:rFonts w:asciiTheme="minorHAnsi" w:hAnsiTheme="minorHAnsi" w:cstheme="minorHAnsi"/>
          <w:b/>
          <w:sz w:val="22"/>
          <w:szCs w:val="22"/>
        </w:rPr>
        <w:t xml:space="preserve">kupující </w:t>
      </w:r>
      <w:r w:rsidRPr="005177CF">
        <w:rPr>
          <w:rFonts w:asciiTheme="minorHAnsi" w:hAnsiTheme="minorHAnsi" w:cstheme="minorHAnsi"/>
          <w:sz w:val="22"/>
          <w:szCs w:val="22"/>
        </w:rPr>
        <w:t>na straně druhé (dále jen „</w:t>
      </w:r>
      <w:r w:rsidR="006A7A84">
        <w:rPr>
          <w:rFonts w:asciiTheme="minorHAnsi" w:hAnsiTheme="minorHAnsi" w:cstheme="minorHAnsi"/>
          <w:sz w:val="22"/>
          <w:szCs w:val="22"/>
        </w:rPr>
        <w:t>K</w:t>
      </w:r>
      <w:r w:rsidRPr="005177CF">
        <w:rPr>
          <w:rFonts w:asciiTheme="minorHAnsi" w:hAnsiTheme="minorHAnsi" w:cstheme="minorHAnsi"/>
          <w:sz w:val="22"/>
          <w:szCs w:val="22"/>
        </w:rPr>
        <w:t>upující“)</w:t>
      </w:r>
    </w:p>
    <w:p w14:paraId="42EE710A" w14:textId="428F7192" w:rsidR="00E671EA" w:rsidRDefault="00E671EA" w:rsidP="00AF7153">
      <w:pPr>
        <w:rPr>
          <w:rFonts w:asciiTheme="minorHAnsi" w:hAnsiTheme="minorHAnsi" w:cstheme="minorHAnsi"/>
          <w:sz w:val="22"/>
          <w:szCs w:val="22"/>
        </w:rPr>
      </w:pPr>
    </w:p>
    <w:p w14:paraId="1404BBD1" w14:textId="48712AAD" w:rsidR="00E671EA" w:rsidRPr="00622567" w:rsidRDefault="00E671EA" w:rsidP="00E671E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22567">
        <w:rPr>
          <w:rFonts w:asciiTheme="minorHAnsi" w:hAnsiTheme="minorHAnsi" w:cstheme="minorHAnsi"/>
          <w:b/>
          <w:bCs/>
          <w:sz w:val="24"/>
          <w:szCs w:val="24"/>
        </w:rPr>
        <w:t>a</w:t>
      </w:r>
    </w:p>
    <w:p w14:paraId="77EF6D73" w14:textId="3746DDD2" w:rsidR="00E671EA" w:rsidRDefault="00E671EA" w:rsidP="00AF7153">
      <w:pPr>
        <w:rPr>
          <w:rFonts w:asciiTheme="minorHAnsi" w:hAnsiTheme="minorHAnsi" w:cstheme="minorHAnsi"/>
          <w:sz w:val="22"/>
          <w:szCs w:val="22"/>
        </w:rPr>
      </w:pPr>
    </w:p>
    <w:p w14:paraId="2A6BC3EB" w14:textId="77777777" w:rsidR="00E671EA" w:rsidRPr="00AF7153" w:rsidRDefault="00E671EA" w:rsidP="00E671EA">
      <w:pPr>
        <w:tabs>
          <w:tab w:val="left" w:pos="3795"/>
        </w:tabs>
        <w:rPr>
          <w:rFonts w:asciiTheme="minorHAnsi" w:hAnsiTheme="minorHAnsi" w:cstheme="minorHAnsi"/>
          <w:sz w:val="24"/>
          <w:szCs w:val="24"/>
        </w:rPr>
      </w:pPr>
      <w:r w:rsidRPr="00AF7153">
        <w:rPr>
          <w:rFonts w:asciiTheme="minorHAnsi" w:hAnsiTheme="minorHAnsi" w:cstheme="minorHAnsi"/>
          <w:b/>
          <w:bCs/>
          <w:noProof w:val="0"/>
          <w:sz w:val="24"/>
          <w:szCs w:val="24"/>
          <w:highlight w:val="yellow"/>
          <w:lang w:val="cs-CZ"/>
        </w:rPr>
        <w:t>DOPLNÍ  ÚČASTNÍK</w:t>
      </w:r>
    </w:p>
    <w:p w14:paraId="0347DE53" w14:textId="77777777" w:rsidR="00E671EA" w:rsidRPr="005177CF" w:rsidRDefault="00E671EA" w:rsidP="00E671E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77CF">
        <w:rPr>
          <w:rFonts w:asciiTheme="minorHAnsi" w:hAnsiTheme="minorHAnsi" w:cstheme="minorHAnsi"/>
          <w:sz w:val="22"/>
          <w:szCs w:val="22"/>
        </w:rPr>
        <w:t xml:space="preserve">zapsána v obchodním rejstříku vedeném </w:t>
      </w:r>
      <w:r w:rsidRPr="005177CF">
        <w:rPr>
          <w:rFonts w:asciiTheme="minorHAnsi" w:hAnsiTheme="minorHAnsi" w:cstheme="minorHAnsi"/>
          <w:b/>
          <w:bCs/>
          <w:noProof w:val="0"/>
          <w:sz w:val="22"/>
          <w:szCs w:val="22"/>
          <w:highlight w:val="yellow"/>
          <w:lang w:val="cs-CZ"/>
        </w:rPr>
        <w:t>DOPLNÍ  ÚČASTNÍK</w:t>
      </w:r>
      <w:r w:rsidRPr="005177CF">
        <w:rPr>
          <w:rFonts w:asciiTheme="minorHAnsi" w:hAnsiTheme="minorHAnsi" w:cstheme="minorHAnsi"/>
          <w:sz w:val="22"/>
          <w:szCs w:val="22"/>
        </w:rPr>
        <w:t xml:space="preserve">, sp. zn. </w:t>
      </w:r>
      <w:r w:rsidRPr="005177CF">
        <w:rPr>
          <w:rFonts w:asciiTheme="minorHAnsi" w:hAnsiTheme="minorHAnsi" w:cstheme="minorHAnsi"/>
          <w:b/>
          <w:bCs/>
          <w:noProof w:val="0"/>
          <w:sz w:val="22"/>
          <w:szCs w:val="22"/>
          <w:highlight w:val="yellow"/>
          <w:lang w:val="cs-CZ"/>
        </w:rPr>
        <w:t>DOPLNÍ  ÚČASTNÍK</w:t>
      </w:r>
    </w:p>
    <w:p w14:paraId="7728C25B" w14:textId="77777777" w:rsidR="00E671EA" w:rsidRPr="005177CF" w:rsidRDefault="00E671EA" w:rsidP="00E671E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77CF">
        <w:rPr>
          <w:rFonts w:asciiTheme="minorHAnsi" w:hAnsiTheme="minorHAnsi" w:cstheme="minorHAnsi"/>
          <w:sz w:val="22"/>
          <w:szCs w:val="22"/>
        </w:rPr>
        <w:t>se sídlem:</w:t>
      </w:r>
      <w:r w:rsidRPr="005177CF">
        <w:rPr>
          <w:rFonts w:asciiTheme="minorHAnsi" w:hAnsiTheme="minorHAnsi" w:cstheme="minorHAnsi"/>
          <w:sz w:val="22"/>
          <w:szCs w:val="22"/>
        </w:rPr>
        <w:tab/>
      </w:r>
      <w:r w:rsidRPr="005177CF">
        <w:rPr>
          <w:rFonts w:asciiTheme="minorHAnsi" w:hAnsiTheme="minorHAnsi" w:cstheme="minorHAnsi"/>
          <w:sz w:val="22"/>
          <w:szCs w:val="22"/>
        </w:rPr>
        <w:tab/>
      </w:r>
      <w:r w:rsidRPr="005177CF">
        <w:rPr>
          <w:rFonts w:asciiTheme="minorHAnsi" w:hAnsiTheme="minorHAnsi" w:cstheme="minorHAnsi"/>
          <w:sz w:val="22"/>
          <w:szCs w:val="22"/>
        </w:rPr>
        <w:tab/>
      </w:r>
      <w:r w:rsidRPr="005177CF">
        <w:rPr>
          <w:rFonts w:asciiTheme="minorHAnsi" w:hAnsiTheme="minorHAnsi" w:cstheme="minorHAnsi"/>
          <w:b/>
          <w:bCs/>
          <w:noProof w:val="0"/>
          <w:sz w:val="22"/>
          <w:szCs w:val="22"/>
          <w:highlight w:val="yellow"/>
          <w:lang w:val="cs-CZ"/>
        </w:rPr>
        <w:t>DOPLNÍ  ÚČASTNÍK</w:t>
      </w:r>
    </w:p>
    <w:p w14:paraId="0DF6EB52" w14:textId="0A81C969" w:rsidR="00241DB6" w:rsidRDefault="00E671EA" w:rsidP="00E671E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77CF">
        <w:rPr>
          <w:rFonts w:asciiTheme="minorHAnsi" w:hAnsiTheme="minorHAnsi" w:cstheme="minorHAnsi"/>
          <w:sz w:val="22"/>
          <w:szCs w:val="22"/>
        </w:rPr>
        <w:t xml:space="preserve">IČ: </w:t>
      </w:r>
      <w:r w:rsidR="00241DB6">
        <w:rPr>
          <w:rFonts w:asciiTheme="minorHAnsi" w:hAnsiTheme="minorHAnsi" w:cstheme="minorHAnsi"/>
          <w:sz w:val="22"/>
          <w:szCs w:val="22"/>
        </w:rPr>
        <w:tab/>
      </w:r>
      <w:r w:rsidR="00241DB6">
        <w:rPr>
          <w:rFonts w:asciiTheme="minorHAnsi" w:hAnsiTheme="minorHAnsi" w:cstheme="minorHAnsi"/>
          <w:sz w:val="22"/>
          <w:szCs w:val="22"/>
        </w:rPr>
        <w:tab/>
      </w:r>
      <w:r w:rsidR="00241DB6">
        <w:rPr>
          <w:rFonts w:asciiTheme="minorHAnsi" w:hAnsiTheme="minorHAnsi" w:cstheme="minorHAnsi"/>
          <w:sz w:val="22"/>
          <w:szCs w:val="22"/>
        </w:rPr>
        <w:tab/>
      </w:r>
      <w:r w:rsidR="00241DB6">
        <w:rPr>
          <w:rFonts w:asciiTheme="minorHAnsi" w:hAnsiTheme="minorHAnsi" w:cstheme="minorHAnsi"/>
          <w:sz w:val="22"/>
          <w:szCs w:val="22"/>
        </w:rPr>
        <w:tab/>
      </w:r>
      <w:r w:rsidRPr="005177CF">
        <w:rPr>
          <w:rFonts w:asciiTheme="minorHAnsi" w:hAnsiTheme="minorHAnsi" w:cstheme="minorHAnsi"/>
          <w:b/>
          <w:bCs/>
          <w:noProof w:val="0"/>
          <w:sz w:val="22"/>
          <w:szCs w:val="22"/>
          <w:highlight w:val="yellow"/>
          <w:lang w:val="cs-CZ"/>
        </w:rPr>
        <w:t>DOPLNÍ  ÚČASTNÍK</w:t>
      </w:r>
      <w:r w:rsidRPr="005177C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1B523B4" w14:textId="5E2F8888" w:rsidR="00E671EA" w:rsidRPr="005177CF" w:rsidRDefault="00E671EA" w:rsidP="00E671E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77CF">
        <w:rPr>
          <w:rFonts w:asciiTheme="minorHAnsi" w:hAnsiTheme="minorHAnsi" w:cstheme="minorHAnsi"/>
          <w:sz w:val="22"/>
          <w:szCs w:val="22"/>
        </w:rPr>
        <w:t xml:space="preserve">DIČ: </w:t>
      </w:r>
      <w:r w:rsidR="00241DB6">
        <w:rPr>
          <w:rFonts w:asciiTheme="minorHAnsi" w:hAnsiTheme="minorHAnsi" w:cstheme="minorHAnsi"/>
          <w:sz w:val="22"/>
          <w:szCs w:val="22"/>
        </w:rPr>
        <w:tab/>
      </w:r>
      <w:r w:rsidR="00241DB6">
        <w:rPr>
          <w:rFonts w:asciiTheme="minorHAnsi" w:hAnsiTheme="minorHAnsi" w:cstheme="minorHAnsi"/>
          <w:sz w:val="22"/>
          <w:szCs w:val="22"/>
        </w:rPr>
        <w:tab/>
      </w:r>
      <w:r w:rsidR="00241DB6">
        <w:rPr>
          <w:rFonts w:asciiTheme="minorHAnsi" w:hAnsiTheme="minorHAnsi" w:cstheme="minorHAnsi"/>
          <w:sz w:val="22"/>
          <w:szCs w:val="22"/>
        </w:rPr>
        <w:tab/>
      </w:r>
      <w:r w:rsidR="00241DB6">
        <w:rPr>
          <w:rFonts w:asciiTheme="minorHAnsi" w:hAnsiTheme="minorHAnsi" w:cstheme="minorHAnsi"/>
          <w:sz w:val="22"/>
          <w:szCs w:val="22"/>
        </w:rPr>
        <w:tab/>
      </w:r>
      <w:r w:rsidRPr="005177CF">
        <w:rPr>
          <w:rFonts w:asciiTheme="minorHAnsi" w:hAnsiTheme="minorHAnsi" w:cstheme="minorHAnsi"/>
          <w:b/>
          <w:bCs/>
          <w:noProof w:val="0"/>
          <w:sz w:val="22"/>
          <w:szCs w:val="22"/>
          <w:highlight w:val="yellow"/>
          <w:lang w:val="cs-CZ"/>
        </w:rPr>
        <w:t>DOPLNÍ  ÚČASTNÍK</w:t>
      </w:r>
    </w:p>
    <w:p w14:paraId="4D27B0E4" w14:textId="77777777" w:rsidR="00E671EA" w:rsidRPr="005177CF" w:rsidRDefault="00E671EA" w:rsidP="00E671E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77CF">
        <w:rPr>
          <w:rFonts w:asciiTheme="minorHAnsi" w:hAnsiTheme="minorHAnsi" w:cstheme="minorHAnsi"/>
          <w:sz w:val="22"/>
          <w:szCs w:val="22"/>
        </w:rPr>
        <w:t>zastoupený:</w:t>
      </w:r>
      <w:r w:rsidRPr="005177CF">
        <w:rPr>
          <w:rFonts w:asciiTheme="minorHAnsi" w:hAnsiTheme="minorHAnsi" w:cstheme="minorHAnsi"/>
          <w:sz w:val="22"/>
          <w:szCs w:val="22"/>
        </w:rPr>
        <w:tab/>
      </w:r>
      <w:r w:rsidRPr="005177CF">
        <w:rPr>
          <w:rFonts w:asciiTheme="minorHAnsi" w:hAnsiTheme="minorHAnsi" w:cstheme="minorHAnsi"/>
          <w:sz w:val="22"/>
          <w:szCs w:val="22"/>
        </w:rPr>
        <w:tab/>
      </w:r>
      <w:r w:rsidRPr="005177CF">
        <w:rPr>
          <w:rFonts w:asciiTheme="minorHAnsi" w:hAnsiTheme="minorHAnsi" w:cstheme="minorHAnsi"/>
          <w:sz w:val="22"/>
          <w:szCs w:val="22"/>
        </w:rPr>
        <w:tab/>
      </w:r>
      <w:r w:rsidRPr="005177CF">
        <w:rPr>
          <w:rFonts w:asciiTheme="minorHAnsi" w:hAnsiTheme="minorHAnsi" w:cstheme="minorHAnsi"/>
          <w:b/>
          <w:bCs/>
          <w:noProof w:val="0"/>
          <w:sz w:val="22"/>
          <w:szCs w:val="22"/>
          <w:highlight w:val="yellow"/>
          <w:lang w:val="cs-CZ"/>
        </w:rPr>
        <w:t>DOPLNÍ  ÚČASTNÍK</w:t>
      </w:r>
    </w:p>
    <w:p w14:paraId="06BA0874" w14:textId="77777777" w:rsidR="00E671EA" w:rsidRPr="005177CF" w:rsidRDefault="00E671EA" w:rsidP="00E671E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77CF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Pr="005177CF">
        <w:rPr>
          <w:rFonts w:asciiTheme="minorHAnsi" w:hAnsiTheme="minorHAnsi" w:cstheme="minorHAnsi"/>
          <w:sz w:val="22"/>
          <w:szCs w:val="22"/>
        </w:rPr>
        <w:tab/>
      </w:r>
      <w:r w:rsidRPr="005177CF">
        <w:rPr>
          <w:rFonts w:asciiTheme="minorHAnsi" w:hAnsiTheme="minorHAnsi" w:cstheme="minorHAnsi"/>
          <w:sz w:val="22"/>
          <w:szCs w:val="22"/>
        </w:rPr>
        <w:tab/>
      </w:r>
      <w:r w:rsidRPr="005177CF">
        <w:rPr>
          <w:rFonts w:asciiTheme="minorHAnsi" w:hAnsiTheme="minorHAnsi" w:cstheme="minorHAnsi"/>
          <w:b/>
          <w:bCs/>
          <w:noProof w:val="0"/>
          <w:sz w:val="22"/>
          <w:szCs w:val="22"/>
          <w:highlight w:val="yellow"/>
          <w:lang w:val="cs-CZ"/>
        </w:rPr>
        <w:t>DOPLNÍ  ÚČASTNÍK</w:t>
      </w:r>
    </w:p>
    <w:p w14:paraId="29E2F3A7" w14:textId="77777777" w:rsidR="00E671EA" w:rsidRPr="005177CF" w:rsidRDefault="00E671EA" w:rsidP="00E671E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77CF">
        <w:rPr>
          <w:rFonts w:asciiTheme="minorHAnsi" w:hAnsiTheme="minorHAnsi" w:cstheme="minorHAnsi"/>
          <w:sz w:val="22"/>
          <w:szCs w:val="22"/>
        </w:rPr>
        <w:t>číslo účtu:</w:t>
      </w:r>
      <w:r w:rsidRPr="005177CF">
        <w:rPr>
          <w:rFonts w:asciiTheme="minorHAnsi" w:hAnsiTheme="minorHAnsi" w:cstheme="minorHAnsi"/>
          <w:sz w:val="22"/>
          <w:szCs w:val="22"/>
        </w:rPr>
        <w:tab/>
      </w:r>
      <w:r w:rsidRPr="005177CF">
        <w:rPr>
          <w:rFonts w:asciiTheme="minorHAnsi" w:hAnsiTheme="minorHAnsi" w:cstheme="minorHAnsi"/>
          <w:sz w:val="22"/>
          <w:szCs w:val="22"/>
        </w:rPr>
        <w:tab/>
      </w:r>
      <w:r w:rsidRPr="005177CF">
        <w:rPr>
          <w:rFonts w:asciiTheme="minorHAnsi" w:hAnsiTheme="minorHAnsi" w:cstheme="minorHAnsi"/>
          <w:sz w:val="22"/>
          <w:szCs w:val="22"/>
        </w:rPr>
        <w:tab/>
      </w:r>
      <w:r w:rsidRPr="005177CF">
        <w:rPr>
          <w:rFonts w:asciiTheme="minorHAnsi" w:hAnsiTheme="minorHAnsi" w:cstheme="minorHAnsi"/>
          <w:b/>
          <w:bCs/>
          <w:noProof w:val="0"/>
          <w:sz w:val="22"/>
          <w:szCs w:val="22"/>
          <w:highlight w:val="yellow"/>
          <w:lang w:val="cs-CZ"/>
        </w:rPr>
        <w:t>DOPLNÍ  ÚČASTNÍK</w:t>
      </w:r>
    </w:p>
    <w:p w14:paraId="02AA1946" w14:textId="77777777" w:rsidR="00E671EA" w:rsidRDefault="00E671EA" w:rsidP="00E671EA">
      <w:pPr>
        <w:rPr>
          <w:rFonts w:asciiTheme="minorHAnsi" w:hAnsiTheme="minorHAnsi" w:cstheme="minorHAnsi"/>
          <w:sz w:val="22"/>
          <w:szCs w:val="22"/>
        </w:rPr>
      </w:pPr>
    </w:p>
    <w:p w14:paraId="52985078" w14:textId="77777777" w:rsidR="00E671EA" w:rsidRPr="005177CF" w:rsidRDefault="00E671EA" w:rsidP="00E671EA">
      <w:pPr>
        <w:rPr>
          <w:rFonts w:asciiTheme="minorHAnsi" w:hAnsiTheme="minorHAnsi" w:cstheme="minorHAnsi"/>
          <w:b/>
          <w:sz w:val="22"/>
          <w:szCs w:val="22"/>
        </w:rPr>
      </w:pPr>
      <w:r w:rsidRPr="005177CF">
        <w:rPr>
          <w:rFonts w:asciiTheme="minorHAnsi" w:hAnsiTheme="minorHAnsi" w:cstheme="minorHAnsi"/>
          <w:sz w:val="22"/>
          <w:szCs w:val="22"/>
        </w:rPr>
        <w:t xml:space="preserve">jako </w:t>
      </w:r>
      <w:r w:rsidRPr="005177CF">
        <w:rPr>
          <w:rFonts w:asciiTheme="minorHAnsi" w:hAnsiTheme="minorHAnsi" w:cstheme="minorHAnsi"/>
          <w:b/>
          <w:sz w:val="22"/>
          <w:szCs w:val="22"/>
        </w:rPr>
        <w:t>prodávající</w:t>
      </w:r>
      <w:r w:rsidRPr="005177CF">
        <w:rPr>
          <w:rFonts w:asciiTheme="minorHAnsi" w:hAnsiTheme="minorHAnsi" w:cstheme="minorHAnsi"/>
          <w:sz w:val="22"/>
          <w:szCs w:val="22"/>
        </w:rPr>
        <w:t xml:space="preserve"> na straně jedné (dále jen „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5177CF">
        <w:rPr>
          <w:rFonts w:asciiTheme="minorHAnsi" w:hAnsiTheme="minorHAnsi" w:cstheme="minorHAnsi"/>
          <w:sz w:val="22"/>
          <w:szCs w:val="22"/>
        </w:rPr>
        <w:t>rodávající“)</w:t>
      </w:r>
    </w:p>
    <w:p w14:paraId="34B8A3AC" w14:textId="77777777" w:rsidR="00E671EA" w:rsidRDefault="00E671EA" w:rsidP="00AF7153">
      <w:pPr>
        <w:rPr>
          <w:rFonts w:asciiTheme="minorHAnsi" w:hAnsiTheme="minorHAnsi" w:cstheme="minorHAnsi"/>
          <w:sz w:val="22"/>
          <w:szCs w:val="22"/>
        </w:rPr>
      </w:pPr>
    </w:p>
    <w:p w14:paraId="4B93C49C" w14:textId="77777777" w:rsidR="001F21FD" w:rsidRPr="005177CF" w:rsidRDefault="001F21FD" w:rsidP="00AF7153">
      <w:pPr>
        <w:rPr>
          <w:rFonts w:asciiTheme="minorHAnsi" w:hAnsiTheme="minorHAnsi" w:cstheme="minorHAnsi"/>
          <w:sz w:val="22"/>
          <w:szCs w:val="22"/>
        </w:rPr>
      </w:pPr>
    </w:p>
    <w:p w14:paraId="103B074C" w14:textId="77777777" w:rsidR="00AF7153" w:rsidRPr="00301124" w:rsidRDefault="00AF7153" w:rsidP="00AF7153">
      <w:pPr>
        <w:rPr>
          <w:rFonts w:ascii="Calibri" w:hAnsi="Calibri" w:cs="Arial"/>
          <w:sz w:val="22"/>
          <w:szCs w:val="22"/>
        </w:rPr>
      </w:pPr>
    </w:p>
    <w:p w14:paraId="4393BB7C" w14:textId="038805F0" w:rsidR="00AF7153" w:rsidRPr="006C770C" w:rsidRDefault="00AF7153" w:rsidP="006C770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770C">
        <w:rPr>
          <w:rFonts w:asciiTheme="minorHAnsi" w:hAnsiTheme="minorHAnsi" w:cstheme="minorHAnsi"/>
          <w:sz w:val="22"/>
          <w:szCs w:val="22"/>
        </w:rPr>
        <w:t xml:space="preserve">uzavírají dnešního dne, měsíce a roku dle ustanovení § 2079 a násl. zákona č. 89/2012 Sb., občanský zákoník, v platném znění (dále jen „z. č. 89/2012 Sb.“) a na základě vyhodnocení výsledků </w:t>
      </w:r>
      <w:r w:rsidRPr="006C770C">
        <w:rPr>
          <w:rFonts w:asciiTheme="minorHAnsi" w:hAnsiTheme="minorHAnsi" w:cstheme="minorHAnsi"/>
          <w:b/>
          <w:sz w:val="22"/>
          <w:szCs w:val="22"/>
        </w:rPr>
        <w:t xml:space="preserve">veřejné zakázky </w:t>
      </w:r>
      <w:r w:rsidR="00301124">
        <w:rPr>
          <w:rFonts w:asciiTheme="minorHAnsi" w:hAnsiTheme="minorHAnsi" w:cstheme="minorHAnsi"/>
          <w:b/>
          <w:sz w:val="22"/>
          <w:szCs w:val="22"/>
        </w:rPr>
        <w:t xml:space="preserve">malého rozsahu </w:t>
      </w:r>
      <w:r w:rsidRPr="00EA714E">
        <w:rPr>
          <w:rFonts w:asciiTheme="minorHAnsi" w:hAnsiTheme="minorHAnsi" w:cstheme="minorHAnsi"/>
          <w:bCs/>
          <w:sz w:val="22"/>
          <w:szCs w:val="22"/>
        </w:rPr>
        <w:t>s názvem</w:t>
      </w:r>
      <w:r w:rsidRPr="006C770C">
        <w:rPr>
          <w:rFonts w:asciiTheme="minorHAnsi" w:hAnsiTheme="minorHAnsi" w:cstheme="minorHAnsi"/>
          <w:b/>
          <w:sz w:val="22"/>
          <w:szCs w:val="22"/>
        </w:rPr>
        <w:t xml:space="preserve"> „</w:t>
      </w:r>
      <w:bookmarkStart w:id="1" w:name="_Hlk98137821"/>
      <w:r w:rsidR="000657AE">
        <w:rPr>
          <w:rFonts w:asciiTheme="minorHAnsi" w:hAnsiTheme="minorHAnsi" w:cstheme="minorHAnsi"/>
          <w:b/>
          <w:sz w:val="22"/>
          <w:szCs w:val="22"/>
        </w:rPr>
        <w:t>Porodní lůžko</w:t>
      </w:r>
      <w:r w:rsidR="001F21FD">
        <w:rPr>
          <w:rFonts w:asciiTheme="minorHAnsi" w:hAnsiTheme="minorHAnsi" w:cstheme="minorHAnsi"/>
          <w:b/>
          <w:sz w:val="22"/>
          <w:szCs w:val="22"/>
        </w:rPr>
        <w:t xml:space="preserve"> pro Nemocnici Nymburk s.r.o.</w:t>
      </w:r>
      <w:r w:rsidRPr="006C770C">
        <w:rPr>
          <w:rFonts w:asciiTheme="minorHAnsi" w:hAnsiTheme="minorHAnsi" w:cstheme="minorHAnsi"/>
          <w:b/>
          <w:sz w:val="22"/>
          <w:szCs w:val="22"/>
        </w:rPr>
        <w:t>“</w:t>
      </w:r>
      <w:bookmarkEnd w:id="1"/>
      <w:r w:rsidRPr="006C770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8A712F">
        <w:rPr>
          <w:rFonts w:asciiTheme="minorHAnsi" w:hAnsiTheme="minorHAnsi" w:cstheme="minorHAnsi"/>
          <w:b/>
          <w:sz w:val="22"/>
          <w:szCs w:val="22"/>
        </w:rPr>
        <w:t>interní ev. č. VZ</w:t>
      </w:r>
      <w:r w:rsidR="001F21FD">
        <w:rPr>
          <w:rFonts w:asciiTheme="minorHAnsi" w:hAnsiTheme="minorHAnsi" w:cstheme="minorHAnsi"/>
          <w:b/>
          <w:sz w:val="22"/>
          <w:szCs w:val="22"/>
        </w:rPr>
        <w:t>0</w:t>
      </w:r>
      <w:r w:rsidR="000657AE">
        <w:rPr>
          <w:rFonts w:asciiTheme="minorHAnsi" w:hAnsiTheme="minorHAnsi" w:cstheme="minorHAnsi"/>
          <w:b/>
          <w:sz w:val="22"/>
          <w:szCs w:val="22"/>
        </w:rPr>
        <w:t>9</w:t>
      </w:r>
      <w:r w:rsidR="001F21FD">
        <w:rPr>
          <w:rFonts w:asciiTheme="minorHAnsi" w:hAnsiTheme="minorHAnsi" w:cstheme="minorHAnsi"/>
          <w:b/>
          <w:sz w:val="22"/>
          <w:szCs w:val="22"/>
        </w:rPr>
        <w:t>/2022</w:t>
      </w:r>
      <w:r w:rsidR="0030112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C770C">
        <w:rPr>
          <w:rFonts w:asciiTheme="minorHAnsi" w:hAnsiTheme="minorHAnsi" w:cstheme="minorHAnsi"/>
          <w:sz w:val="22"/>
          <w:szCs w:val="22"/>
        </w:rPr>
        <w:t>(dále jen „veřejná zakázka</w:t>
      </w:r>
      <w:r w:rsidR="000657AE">
        <w:rPr>
          <w:rFonts w:asciiTheme="minorHAnsi" w:hAnsiTheme="minorHAnsi" w:cstheme="minorHAnsi"/>
          <w:sz w:val="22"/>
          <w:szCs w:val="22"/>
        </w:rPr>
        <w:t>”</w:t>
      </w:r>
      <w:r w:rsidR="005177CF" w:rsidRPr="006C770C">
        <w:rPr>
          <w:rFonts w:asciiTheme="minorHAnsi" w:hAnsiTheme="minorHAnsi" w:cstheme="minorHAnsi"/>
          <w:sz w:val="22"/>
          <w:szCs w:val="22"/>
        </w:rPr>
        <w:t xml:space="preserve">), </w:t>
      </w:r>
      <w:r w:rsidRPr="006C770C">
        <w:rPr>
          <w:rFonts w:asciiTheme="minorHAnsi" w:hAnsiTheme="minorHAnsi" w:cstheme="minorHAnsi"/>
          <w:sz w:val="22"/>
          <w:szCs w:val="22"/>
        </w:rPr>
        <w:t>tuto</w:t>
      </w:r>
      <w:r w:rsidR="00241DB6">
        <w:rPr>
          <w:rFonts w:asciiTheme="minorHAnsi" w:hAnsiTheme="minorHAnsi" w:cstheme="minorHAnsi"/>
          <w:sz w:val="22"/>
          <w:szCs w:val="22"/>
        </w:rPr>
        <w:t xml:space="preserve"> kupní smlouvu.</w:t>
      </w:r>
    </w:p>
    <w:p w14:paraId="3662046D" w14:textId="7E5B6C0A" w:rsidR="00D63B44" w:rsidRPr="006C1DB7" w:rsidRDefault="00BB7929" w:rsidP="00301124">
      <w:pPr>
        <w:pStyle w:val="Nadpis1"/>
        <w:tabs>
          <w:tab w:val="center" w:pos="4819"/>
          <w:tab w:val="right" w:pos="9639"/>
        </w:tabs>
      </w:pPr>
      <w:r w:rsidRPr="0041759C">
        <w:t>Čl</w:t>
      </w:r>
      <w:r w:rsidRPr="006C1DB7">
        <w:t xml:space="preserve">. </w:t>
      </w:r>
      <w:r w:rsidR="00D63B44" w:rsidRPr="006C1DB7">
        <w:t>I</w:t>
      </w:r>
    </w:p>
    <w:p w14:paraId="695092F3" w14:textId="77777777" w:rsidR="00D63B44" w:rsidRPr="0050041C" w:rsidRDefault="00D63B44" w:rsidP="006B6A43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ind w:left="284" w:hanging="284"/>
        <w:jc w:val="center"/>
        <w:rPr>
          <w:rFonts w:asciiTheme="minorHAnsi" w:hAnsiTheme="minorHAnsi" w:cstheme="minorHAnsi"/>
          <w:b/>
          <w:bCs/>
          <w:noProof w:val="0"/>
          <w:lang w:val="cs-CZ"/>
        </w:rPr>
      </w:pPr>
      <w:r w:rsidRPr="0050041C">
        <w:rPr>
          <w:rFonts w:asciiTheme="minorHAnsi" w:hAnsiTheme="minorHAnsi" w:cstheme="minorHAnsi"/>
          <w:b/>
          <w:bCs/>
          <w:noProof w:val="0"/>
          <w:lang w:val="cs-CZ"/>
        </w:rPr>
        <w:t>Předmět smlouvy</w:t>
      </w:r>
    </w:p>
    <w:p w14:paraId="03A19E9E" w14:textId="648CBE28" w:rsidR="00E671EA" w:rsidRDefault="00967655" w:rsidP="00A61563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A6156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Předmětem této smlouvy je závazek </w:t>
      </w:r>
      <w:r w:rsidR="00A6156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</w:t>
      </w:r>
      <w:r w:rsidRPr="00A6156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rodávajícího dodat </w:t>
      </w:r>
      <w:r w:rsidR="00A6156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A6156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upujícímu </w:t>
      </w:r>
      <w:r w:rsidR="00C42E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na základě nabídky Prodávajícího ze </w:t>
      </w:r>
      <w:r w:rsidR="00C42E50" w:rsidRPr="004C238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dne </w:t>
      </w:r>
      <w:r w:rsidR="00C42E50" w:rsidRPr="004C2389">
        <w:rPr>
          <w:rFonts w:asciiTheme="minorHAnsi" w:hAnsiTheme="minorHAnsi" w:cstheme="minorHAnsi"/>
          <w:noProof w:val="0"/>
          <w:sz w:val="22"/>
          <w:szCs w:val="22"/>
          <w:lang w:val="cs-CZ"/>
        </w:rPr>
        <w:t>„</w:t>
      </w:r>
      <w:bookmarkStart w:id="2" w:name="_Hlk11157726"/>
      <w:r w:rsidR="00C42E50" w:rsidRPr="004C2389">
        <w:rPr>
          <w:rFonts w:asciiTheme="minorHAnsi" w:hAnsiTheme="minorHAnsi" w:cstheme="minorHAnsi"/>
          <w:b/>
          <w:bCs/>
          <w:noProof w:val="0"/>
          <w:sz w:val="22"/>
          <w:szCs w:val="22"/>
          <w:highlight w:val="yellow"/>
          <w:lang w:val="cs-CZ"/>
        </w:rPr>
        <w:t>DOPLNÍ ÚČASTNÍK</w:t>
      </w:r>
      <w:bookmarkEnd w:id="2"/>
      <w:r w:rsidR="00C42E50" w:rsidRPr="004C2389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“ </w:t>
      </w:r>
      <w:r w:rsidR="00767AEC" w:rsidRPr="004C2389">
        <w:rPr>
          <w:rFonts w:asciiTheme="minorHAnsi" w:hAnsiTheme="minorHAnsi" w:cstheme="minorHAnsi"/>
          <w:noProof w:val="0"/>
          <w:sz w:val="22"/>
          <w:szCs w:val="22"/>
          <w:lang w:val="cs-CZ"/>
        </w:rPr>
        <w:t>(</w:t>
      </w:r>
      <w:r w:rsidR="00767AEC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dále jen „Nabídka“) </w:t>
      </w:r>
      <w:r w:rsidR="00C42E50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a </w:t>
      </w:r>
      <w:r w:rsidRPr="00A6156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v souladu s podmínkami sjednanými touto smlouvou</w:t>
      </w:r>
      <w:r w:rsidR="00A6156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r w:rsidR="00A61563" w:rsidRPr="006D0009">
        <w:rPr>
          <w:rFonts w:asciiTheme="minorHAnsi" w:hAnsiTheme="minorHAnsi" w:cstheme="minorHAnsi"/>
          <w:noProof w:val="0"/>
          <w:sz w:val="22"/>
          <w:szCs w:val="22"/>
          <w:lang w:val="cs-CZ"/>
        </w:rPr>
        <w:t>a</w:t>
      </w:r>
      <w:r w:rsidR="00A61563">
        <w:rPr>
          <w:rFonts w:asciiTheme="minorHAnsi" w:hAnsiTheme="minorHAnsi" w:cstheme="minorHAnsi"/>
          <w:noProof w:val="0"/>
          <w:lang w:val="cs-CZ"/>
        </w:rPr>
        <w:t xml:space="preserve"> </w:t>
      </w:r>
      <w:r w:rsidRPr="00A6156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zadávacími podmínkami veřejné zakázky </w:t>
      </w:r>
      <w:r w:rsidR="00E81025" w:rsidRPr="006C770C">
        <w:rPr>
          <w:rFonts w:asciiTheme="minorHAnsi" w:hAnsiTheme="minorHAnsi" w:cstheme="minorHAnsi"/>
          <w:b/>
          <w:sz w:val="22"/>
          <w:szCs w:val="22"/>
        </w:rPr>
        <w:t>„</w:t>
      </w:r>
      <w:r w:rsidR="000657AE">
        <w:rPr>
          <w:rFonts w:asciiTheme="minorHAnsi" w:hAnsiTheme="minorHAnsi" w:cstheme="minorHAnsi"/>
          <w:b/>
          <w:sz w:val="22"/>
          <w:szCs w:val="22"/>
        </w:rPr>
        <w:t>Porodní lůžko pro Nemocnici Nymburk s.r.o.</w:t>
      </w:r>
      <w:r w:rsidR="00E81025" w:rsidRPr="006C770C">
        <w:rPr>
          <w:rFonts w:asciiTheme="minorHAnsi" w:hAnsiTheme="minorHAnsi" w:cstheme="minorHAnsi"/>
          <w:b/>
          <w:sz w:val="22"/>
          <w:szCs w:val="22"/>
        </w:rPr>
        <w:t>“</w:t>
      </w:r>
      <w:r w:rsidR="00E8102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1124" w:rsidRPr="0030112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přístroj</w:t>
      </w:r>
      <w:r w:rsidR="0030112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r w:rsidR="00301124" w:rsidRPr="004C238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názvem </w:t>
      </w:r>
      <w:r w:rsidR="009B25D3" w:rsidRPr="004C2389">
        <w:rPr>
          <w:rFonts w:asciiTheme="minorHAnsi" w:hAnsiTheme="minorHAnsi" w:cstheme="minorHAnsi"/>
          <w:i/>
          <w:noProof w:val="0"/>
          <w:color w:val="000000"/>
          <w:sz w:val="22"/>
          <w:szCs w:val="22"/>
          <w:highlight w:val="yellow"/>
          <w:lang w:val="cs-CZ"/>
        </w:rPr>
        <w:t xml:space="preserve"> - </w:t>
      </w:r>
      <w:r w:rsidR="004C2389">
        <w:rPr>
          <w:rFonts w:asciiTheme="minorHAnsi" w:hAnsiTheme="minorHAnsi" w:cstheme="minorHAnsi"/>
          <w:i/>
          <w:noProof w:val="0"/>
          <w:color w:val="000000"/>
          <w:sz w:val="22"/>
          <w:szCs w:val="22"/>
          <w:highlight w:val="yellow"/>
          <w:lang w:val="cs-CZ"/>
        </w:rPr>
        <w:t>„</w:t>
      </w:r>
      <w:r w:rsidR="009B25D3" w:rsidRPr="004C2389">
        <w:rPr>
          <w:rFonts w:asciiTheme="minorHAnsi" w:hAnsiTheme="minorHAnsi" w:cstheme="minorHAnsi"/>
          <w:b/>
          <w:bCs/>
          <w:noProof w:val="0"/>
          <w:sz w:val="22"/>
          <w:szCs w:val="22"/>
          <w:highlight w:val="yellow"/>
          <w:lang w:val="cs-CZ"/>
        </w:rPr>
        <w:t>DOPLNÍ ÚČASTNÍK</w:t>
      </w:r>
      <w:r w:rsidR="004C2389">
        <w:rPr>
          <w:rFonts w:asciiTheme="minorHAnsi" w:hAnsiTheme="minorHAnsi" w:cstheme="minorHAnsi"/>
          <w:b/>
          <w:bCs/>
          <w:noProof w:val="0"/>
          <w:sz w:val="22"/>
          <w:szCs w:val="22"/>
          <w:highlight w:val="yellow"/>
          <w:lang w:val="cs-CZ"/>
        </w:rPr>
        <w:t>“</w:t>
      </w:r>
      <w:r w:rsidR="009B25D3" w:rsidRPr="009B25D3">
        <w:rPr>
          <w:rFonts w:asciiTheme="minorHAnsi" w:hAnsiTheme="minorHAnsi" w:cstheme="minorHAnsi"/>
          <w:noProof w:val="0"/>
          <w:color w:val="000000"/>
          <w:sz w:val="22"/>
          <w:szCs w:val="22"/>
          <w:highlight w:val="yellow"/>
          <w:lang w:val="cs-CZ"/>
        </w:rPr>
        <w:t xml:space="preserve"> </w:t>
      </w:r>
      <w:r w:rsidRPr="00A6156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včetně příslušenství (dále jen „zboží“), jehož specifikace je uvedena </w:t>
      </w:r>
      <w:r w:rsidRPr="00A6156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lastRenderedPageBreak/>
        <w:t xml:space="preserve">v příloze </w:t>
      </w:r>
      <w:r w:rsidR="008221B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A</w:t>
      </w:r>
      <w:r w:rsidRPr="00A6156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této smlouvy. </w:t>
      </w:r>
      <w:r w:rsidR="00E671E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Veřejná zakázka je realizována </w:t>
      </w:r>
      <w:r w:rsidR="00E671EA" w:rsidRPr="00E671E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v rámci projektu s názvem „Rozšíření a modernizace Nemocnice Nymburk, s.r.o.“, reg. č. CZ.06.6.127/0.0/0.0/21_121/0016306, spolufinancovaného Evropskou unií z Evropského fondu pro regionální rozvoj a z Integrovaného regionálního operačního programu, v rámci Výzvy č. 98 „Rozvoj, modernizace a posílení odolnosti páteřní sítě poskytovatelů zdravotní péče s ohledem na potenciální hrozby“.</w:t>
      </w:r>
    </w:p>
    <w:p w14:paraId="6C7DC20B" w14:textId="77777777" w:rsidR="00E671EA" w:rsidRDefault="00E671EA" w:rsidP="00E671EA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413A635D" w14:textId="2F8A0E11" w:rsidR="00967655" w:rsidRDefault="00967655" w:rsidP="00A61563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A6156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Zboží musí být nové, nepoužité, nerepasované, nepoškozené, plně funkční, </w:t>
      </w:r>
      <w:r w:rsidR="008756B7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zabalené v originálních obalech, </w:t>
      </w:r>
      <w:r w:rsidRPr="00A6156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v nejvyšší jakosti poskytované výrobcem zboží a spolu se všemi právy nutnými k jeho řádnému a nerušenému nakládání a užívání kupujícím.</w:t>
      </w:r>
    </w:p>
    <w:p w14:paraId="296E1ADC" w14:textId="77777777" w:rsidR="00767AEC" w:rsidRPr="000657AE" w:rsidRDefault="00767AEC" w:rsidP="000657AE">
      <w:p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1DFEB16D" w14:textId="7E112770" w:rsidR="00E53C32" w:rsidRPr="00E53C32" w:rsidRDefault="00967655" w:rsidP="005C45FA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E53C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Součástí dodávky zboží podle této smlouvy je </w:t>
      </w:r>
      <w:r w:rsidR="008A712F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dále </w:t>
      </w:r>
      <w:r w:rsidRPr="00E53C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kompletní příslušenství, clo, balné, doprava na místo plnění, instala</w:t>
      </w:r>
      <w:r w:rsidR="00DE1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ce</w:t>
      </w:r>
      <w:r w:rsidRPr="00E53C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, uvedení do provozu, likvidace </w:t>
      </w:r>
      <w:r w:rsidRPr="00E0320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odpadu, </w:t>
      </w:r>
      <w:r w:rsidRPr="00E53C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včetně předání příslušných protokolů, instruktáž dle zákona </w:t>
      </w:r>
      <w:bookmarkStart w:id="3" w:name="_Hlk98148986"/>
      <w:r w:rsidRPr="00E53C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č. </w:t>
      </w:r>
      <w:r w:rsidR="004C238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89</w:t>
      </w:r>
      <w:r w:rsidRPr="00E53C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/20</w:t>
      </w:r>
      <w:r w:rsidR="004C238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21</w:t>
      </w:r>
      <w:r w:rsidRPr="00E53C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Sb., o zdravotnických prostředcích</w:t>
      </w:r>
      <w:r w:rsidR="004C2389" w:rsidRPr="004C238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a o změně zákona č. 378/2007 Sb., o léčivech a o změnách některých souvisejících zákonů (zákon o léčivech), ve znění pozdějších předpisů</w:t>
      </w:r>
      <w:r w:rsidR="004C238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r w:rsidR="004C2389" w:rsidRPr="00E53C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(dále jen </w:t>
      </w:r>
      <w:r w:rsidR="004C238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„</w:t>
      </w:r>
      <w:r w:rsidR="004C2389" w:rsidRPr="00E53C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z. č. 8</w:t>
      </w:r>
      <w:r w:rsidR="004C238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9</w:t>
      </w:r>
      <w:r w:rsidR="004C2389" w:rsidRPr="00E53C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/20</w:t>
      </w:r>
      <w:r w:rsidR="004C238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21</w:t>
      </w:r>
      <w:r w:rsidR="004C2389" w:rsidRPr="00E53C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Sb.</w:t>
      </w:r>
      <w:r w:rsidR="004C238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“</w:t>
      </w:r>
      <w:r w:rsidR="004C2389" w:rsidRPr="00E53C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)</w:t>
      </w:r>
      <w:bookmarkEnd w:id="3"/>
      <w:r w:rsidR="008A712F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,</w:t>
      </w:r>
      <w:r w:rsidRPr="00E53C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a předání dokladů, které se k dodávanému zboží vztahují a poskytnutí záručního servisu</w:t>
      </w:r>
      <w:r w:rsidR="009C5A9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, včetně preventivních prohlídek</w:t>
      </w:r>
      <w:r w:rsidRPr="00E53C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. </w:t>
      </w:r>
    </w:p>
    <w:p w14:paraId="5149A742" w14:textId="77777777" w:rsidR="00A61563" w:rsidRPr="00A61563" w:rsidRDefault="00A61563" w:rsidP="00A61563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17E96D78" w14:textId="718BCA2C" w:rsidR="00967655" w:rsidRPr="00C42E50" w:rsidRDefault="00967655" w:rsidP="00454BAF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C42E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Prodávající se zavazuje, že zboží, které bude předmětem jednotlivé koupě, odevzdá </w:t>
      </w:r>
      <w:r w:rsidR="00C42E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C42E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upujícímu a umožní mu nabýt ke zboží vlastnické právo. </w:t>
      </w:r>
      <w:r w:rsidR="00C42E50" w:rsidRPr="00C42E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Kupující nabývá vlastnické právo ke kupovanému zboží okamžikem jeho převzetí. </w:t>
      </w:r>
      <w:r w:rsidRPr="00C42E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Kupující se zavazuje, že za zboží zaplatí prodávajícímu kupní cenu, sjednanou smluvními stranami postupem uvedeným dále v této smlouvě. </w:t>
      </w:r>
    </w:p>
    <w:p w14:paraId="580AC058" w14:textId="77777777" w:rsidR="00A61563" w:rsidRPr="00A61563" w:rsidRDefault="00A61563" w:rsidP="00A61563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6EA19585" w14:textId="25280493" w:rsidR="00967655" w:rsidRPr="00692E32" w:rsidRDefault="00967655" w:rsidP="00A61563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692E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Prodávající a </w:t>
      </w:r>
      <w:r w:rsidR="00C42E50" w:rsidRPr="00692E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692E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upující se zavazují komunikovat ohledně předmětu plnění dle této smlouvy prostřednictvím těchto </w:t>
      </w:r>
      <w:r w:rsidR="00692E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kontaktů</w:t>
      </w:r>
      <w:r w:rsidRPr="00692E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:</w:t>
      </w:r>
    </w:p>
    <w:p w14:paraId="48F3D9EF" w14:textId="4DFC8BE0" w:rsidR="00692E32" w:rsidRDefault="00692E32" w:rsidP="00692E32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highlight w:val="cyan"/>
          <w:lang w:val="cs-CZ"/>
        </w:rPr>
      </w:pP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2295"/>
        <w:gridCol w:w="2661"/>
        <w:gridCol w:w="1701"/>
        <w:gridCol w:w="2546"/>
      </w:tblGrid>
      <w:tr w:rsidR="00692E32" w:rsidRPr="00E459D0" w14:paraId="18F6CC2E" w14:textId="77777777" w:rsidTr="00631858">
        <w:tc>
          <w:tcPr>
            <w:tcW w:w="9203" w:type="dxa"/>
            <w:gridSpan w:val="4"/>
            <w:shd w:val="clear" w:color="auto" w:fill="EEECE1" w:themeFill="background2"/>
          </w:tcPr>
          <w:p w14:paraId="00CECF63" w14:textId="77777777" w:rsidR="00692E32" w:rsidRPr="00E459D0" w:rsidRDefault="00692E32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459D0">
              <w:rPr>
                <w:rFonts w:asciiTheme="minorHAnsi" w:hAnsiTheme="minorHAnsi" w:cstheme="minorHAnsi"/>
                <w:b/>
                <w:sz w:val="20"/>
              </w:rPr>
              <w:t>Prodávající</w:t>
            </w:r>
          </w:p>
        </w:tc>
      </w:tr>
      <w:tr w:rsidR="00692E32" w:rsidRPr="00E459D0" w14:paraId="4741940A" w14:textId="77777777" w:rsidTr="00DB45A6">
        <w:tc>
          <w:tcPr>
            <w:tcW w:w="2295" w:type="dxa"/>
          </w:tcPr>
          <w:p w14:paraId="4F03B191" w14:textId="77777777" w:rsidR="00692E32" w:rsidRPr="00E459D0" w:rsidRDefault="00692E32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459D0">
              <w:rPr>
                <w:rFonts w:asciiTheme="minorHAnsi" w:hAnsiTheme="minorHAnsi" w:cstheme="minorHAnsi"/>
                <w:b/>
                <w:sz w:val="20"/>
              </w:rPr>
              <w:t>Jméno</w:t>
            </w:r>
          </w:p>
        </w:tc>
        <w:tc>
          <w:tcPr>
            <w:tcW w:w="2661" w:type="dxa"/>
          </w:tcPr>
          <w:p w14:paraId="5BBFD723" w14:textId="77777777" w:rsidR="00692E32" w:rsidRPr="00E459D0" w:rsidRDefault="00692E32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459D0">
              <w:rPr>
                <w:rFonts w:asciiTheme="minorHAnsi" w:hAnsiTheme="minorHAnsi" w:cstheme="minorHAnsi"/>
                <w:b/>
                <w:sz w:val="20"/>
              </w:rPr>
              <w:t>Funkce</w:t>
            </w:r>
          </w:p>
        </w:tc>
        <w:tc>
          <w:tcPr>
            <w:tcW w:w="1701" w:type="dxa"/>
          </w:tcPr>
          <w:p w14:paraId="69AD3892" w14:textId="77777777" w:rsidR="00692E32" w:rsidRPr="00E459D0" w:rsidRDefault="00692E32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459D0">
              <w:rPr>
                <w:rFonts w:asciiTheme="minorHAnsi" w:hAnsiTheme="minorHAnsi" w:cstheme="minorHAnsi"/>
                <w:b/>
                <w:sz w:val="20"/>
              </w:rPr>
              <w:t>Telefon</w:t>
            </w:r>
          </w:p>
        </w:tc>
        <w:tc>
          <w:tcPr>
            <w:tcW w:w="2546" w:type="dxa"/>
          </w:tcPr>
          <w:p w14:paraId="35603798" w14:textId="77777777" w:rsidR="00692E32" w:rsidRPr="00E459D0" w:rsidRDefault="00692E32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459D0">
              <w:rPr>
                <w:rFonts w:asciiTheme="minorHAnsi" w:hAnsiTheme="minorHAnsi" w:cstheme="minorHAnsi"/>
                <w:b/>
                <w:sz w:val="20"/>
              </w:rPr>
              <w:t>Email</w:t>
            </w:r>
          </w:p>
        </w:tc>
      </w:tr>
      <w:tr w:rsidR="00692E32" w:rsidRPr="00E459D0" w14:paraId="22287BE8" w14:textId="77777777" w:rsidTr="00DB45A6">
        <w:tc>
          <w:tcPr>
            <w:tcW w:w="2295" w:type="dxa"/>
          </w:tcPr>
          <w:p w14:paraId="39D92AF6" w14:textId="77777777" w:rsidR="00692E32" w:rsidRPr="00E459D0" w:rsidRDefault="00692E32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sz w:val="20"/>
              </w:rPr>
            </w:pPr>
            <w:r w:rsidRPr="00E459D0">
              <w:rPr>
                <w:rFonts w:asciiTheme="minorHAnsi" w:hAnsiTheme="minorHAnsi" w:cstheme="minorHAnsi"/>
                <w:sz w:val="20"/>
                <w:highlight w:val="yellow"/>
              </w:rPr>
              <w:t>„Doplní účastník“</w:t>
            </w:r>
          </w:p>
        </w:tc>
        <w:tc>
          <w:tcPr>
            <w:tcW w:w="2661" w:type="dxa"/>
          </w:tcPr>
          <w:p w14:paraId="5B51E559" w14:textId="02BDB481" w:rsidR="00692E32" w:rsidRPr="00E459D0" w:rsidRDefault="00692E32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sz w:val="20"/>
              </w:rPr>
            </w:pPr>
            <w:r w:rsidRPr="00E459D0">
              <w:rPr>
                <w:rFonts w:asciiTheme="minorHAnsi" w:hAnsiTheme="minorHAnsi" w:cstheme="minorHAnsi"/>
                <w:sz w:val="20"/>
                <w:highlight w:val="yellow"/>
              </w:rPr>
              <w:t>„Doplní účastník“</w:t>
            </w:r>
          </w:p>
        </w:tc>
        <w:tc>
          <w:tcPr>
            <w:tcW w:w="1701" w:type="dxa"/>
          </w:tcPr>
          <w:p w14:paraId="6FD87A32" w14:textId="42C26333" w:rsidR="00692E32" w:rsidRPr="00E459D0" w:rsidRDefault="00692E32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sz w:val="20"/>
              </w:rPr>
            </w:pPr>
            <w:r w:rsidRPr="00E459D0">
              <w:rPr>
                <w:rFonts w:asciiTheme="minorHAnsi" w:hAnsiTheme="minorHAnsi" w:cstheme="minorHAnsi"/>
                <w:sz w:val="20"/>
                <w:highlight w:val="yellow"/>
              </w:rPr>
              <w:t>„Doplní účastník“</w:t>
            </w:r>
          </w:p>
        </w:tc>
        <w:tc>
          <w:tcPr>
            <w:tcW w:w="2546" w:type="dxa"/>
          </w:tcPr>
          <w:p w14:paraId="5ED4BB76" w14:textId="44D27886" w:rsidR="00692E32" w:rsidRPr="00E459D0" w:rsidRDefault="00692E32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sz w:val="20"/>
              </w:rPr>
            </w:pPr>
            <w:r w:rsidRPr="00E459D0">
              <w:rPr>
                <w:rFonts w:asciiTheme="minorHAnsi" w:hAnsiTheme="minorHAnsi" w:cstheme="minorHAnsi"/>
                <w:sz w:val="20"/>
                <w:highlight w:val="yellow"/>
              </w:rPr>
              <w:t>„Doplní účastník“</w:t>
            </w:r>
          </w:p>
        </w:tc>
      </w:tr>
      <w:tr w:rsidR="00692E32" w:rsidRPr="00E459D0" w14:paraId="208375D8" w14:textId="77777777" w:rsidTr="00631858">
        <w:tc>
          <w:tcPr>
            <w:tcW w:w="9203" w:type="dxa"/>
            <w:gridSpan w:val="4"/>
            <w:shd w:val="clear" w:color="auto" w:fill="EEECE1" w:themeFill="background2"/>
          </w:tcPr>
          <w:p w14:paraId="7B5C5706" w14:textId="77777777" w:rsidR="00692E32" w:rsidRPr="00903E2F" w:rsidRDefault="00692E32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3E2F">
              <w:rPr>
                <w:rFonts w:asciiTheme="minorHAnsi" w:hAnsiTheme="minorHAnsi" w:cstheme="minorHAnsi"/>
                <w:b/>
                <w:sz w:val="20"/>
                <w:szCs w:val="20"/>
              </w:rPr>
              <w:t>Kupující - Pověřená osoba</w:t>
            </w:r>
          </w:p>
        </w:tc>
      </w:tr>
      <w:tr w:rsidR="00692E32" w:rsidRPr="00E459D0" w14:paraId="55D74C82" w14:textId="77777777" w:rsidTr="00DB45A6">
        <w:trPr>
          <w:trHeight w:val="368"/>
        </w:trPr>
        <w:tc>
          <w:tcPr>
            <w:tcW w:w="2295" w:type="dxa"/>
            <w:vAlign w:val="center"/>
          </w:tcPr>
          <w:p w14:paraId="6E4CB243" w14:textId="77777777" w:rsidR="00692E32" w:rsidRPr="006A54BD" w:rsidRDefault="00692E32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54BD">
              <w:rPr>
                <w:rFonts w:asciiTheme="minorHAnsi" w:hAnsiTheme="minorHAnsi" w:cstheme="minorHAnsi"/>
                <w:b/>
                <w:sz w:val="20"/>
                <w:szCs w:val="20"/>
              </w:rPr>
              <w:t>Jméno</w:t>
            </w:r>
          </w:p>
        </w:tc>
        <w:tc>
          <w:tcPr>
            <w:tcW w:w="2661" w:type="dxa"/>
            <w:vAlign w:val="center"/>
          </w:tcPr>
          <w:p w14:paraId="0F5FA988" w14:textId="77777777" w:rsidR="00692E32" w:rsidRPr="006A54BD" w:rsidRDefault="00692E32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54BD">
              <w:rPr>
                <w:rFonts w:asciiTheme="minorHAnsi" w:hAnsiTheme="minorHAnsi" w:cstheme="minorHAnsi"/>
                <w:b/>
                <w:sz w:val="20"/>
                <w:szCs w:val="20"/>
              </w:rPr>
              <w:t>Funkce</w:t>
            </w:r>
          </w:p>
        </w:tc>
        <w:tc>
          <w:tcPr>
            <w:tcW w:w="1701" w:type="dxa"/>
            <w:vAlign w:val="center"/>
          </w:tcPr>
          <w:p w14:paraId="63F77D2D" w14:textId="77777777" w:rsidR="00692E32" w:rsidRPr="006A54BD" w:rsidRDefault="00692E32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54BD">
              <w:rPr>
                <w:rFonts w:asciiTheme="minorHAnsi" w:hAnsiTheme="minorHAnsi" w:cstheme="minorHAnsi"/>
                <w:b/>
                <w:sz w:val="20"/>
                <w:szCs w:val="20"/>
              </w:rPr>
              <w:t>Telefon</w:t>
            </w:r>
          </w:p>
        </w:tc>
        <w:tc>
          <w:tcPr>
            <w:tcW w:w="2546" w:type="dxa"/>
            <w:vAlign w:val="center"/>
          </w:tcPr>
          <w:p w14:paraId="288A1F16" w14:textId="77777777" w:rsidR="00692E32" w:rsidRPr="006A54BD" w:rsidRDefault="00692E32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54BD">
              <w:rPr>
                <w:rFonts w:asciiTheme="minorHAnsi" w:hAnsiTheme="minorHAnsi" w:cstheme="minorHAnsi"/>
                <w:b/>
                <w:sz w:val="20"/>
                <w:szCs w:val="20"/>
              </w:rPr>
              <w:t>Email</w:t>
            </w:r>
          </w:p>
        </w:tc>
      </w:tr>
      <w:tr w:rsidR="00692E32" w:rsidRPr="00E459D0" w14:paraId="758BA38F" w14:textId="77777777" w:rsidTr="00DB45A6">
        <w:tc>
          <w:tcPr>
            <w:tcW w:w="2295" w:type="dxa"/>
            <w:vAlign w:val="center"/>
          </w:tcPr>
          <w:p w14:paraId="3F9EF5F0" w14:textId="7EEB48B7" w:rsidR="00692E32" w:rsidRPr="00582EA9" w:rsidRDefault="00AA6218" w:rsidP="00692E32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Mgr</w:t>
            </w:r>
            <w:r w:rsidR="00E81025" w:rsidRPr="004E6B5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126457">
              <w:rPr>
                <w:rFonts w:asciiTheme="minorHAnsi" w:hAnsiTheme="minorHAnsi" w:cstheme="minorHAnsi"/>
                <w:sz w:val="20"/>
                <w:szCs w:val="20"/>
              </w:rPr>
              <w:t>Ondřej Zeman</w:t>
            </w:r>
          </w:p>
        </w:tc>
        <w:tc>
          <w:tcPr>
            <w:tcW w:w="2661" w:type="dxa"/>
            <w:vAlign w:val="center"/>
          </w:tcPr>
          <w:p w14:paraId="504DC271" w14:textId="2EFB531A" w:rsidR="00692E32" w:rsidRPr="00544D7A" w:rsidRDefault="00E81025" w:rsidP="00692E32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biomedicínský inženýr</w:t>
            </w:r>
          </w:p>
        </w:tc>
        <w:tc>
          <w:tcPr>
            <w:tcW w:w="1701" w:type="dxa"/>
            <w:vAlign w:val="center"/>
          </w:tcPr>
          <w:p w14:paraId="5229431D" w14:textId="2194C0CC" w:rsidR="00692E32" w:rsidRPr="00E81025" w:rsidRDefault="00E81025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81025">
              <w:rPr>
                <w:rFonts w:asciiTheme="minorHAnsi" w:hAnsiTheme="minorHAnsi" w:cstheme="minorHAnsi"/>
                <w:bCs/>
                <w:sz w:val="20"/>
                <w:szCs w:val="20"/>
              </w:rPr>
              <w:t>+420</w:t>
            </w:r>
            <w:r w:rsidR="004C342A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  <w:r w:rsidR="004C342A" w:rsidRPr="004C342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734 117 588</w:t>
            </w:r>
          </w:p>
        </w:tc>
        <w:tc>
          <w:tcPr>
            <w:tcW w:w="2546" w:type="dxa"/>
            <w:vAlign w:val="center"/>
          </w:tcPr>
          <w:p w14:paraId="1400961D" w14:textId="4420DA8A" w:rsidR="00692E32" w:rsidRPr="00E81025" w:rsidRDefault="001D10C0" w:rsidP="00692E32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zeman</w:t>
            </w:r>
            <w:r w:rsidR="00E81025" w:rsidRPr="00E8102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ondrej</w:t>
            </w:r>
            <w:r w:rsidR="00E81025" w:rsidRPr="00E81025">
              <w:rPr>
                <w:rFonts w:asciiTheme="minorHAnsi" w:hAnsiTheme="minorHAnsi" w:cstheme="minorHAnsi"/>
                <w:sz w:val="20"/>
                <w:szCs w:val="20"/>
              </w:rPr>
              <w:t>@nemnbk.cz</w:t>
            </w:r>
          </w:p>
        </w:tc>
      </w:tr>
      <w:tr w:rsidR="00582EA9" w:rsidRPr="00E459D0" w14:paraId="031C9909" w14:textId="77777777" w:rsidTr="00DB45A6">
        <w:tc>
          <w:tcPr>
            <w:tcW w:w="2295" w:type="dxa"/>
            <w:vAlign w:val="center"/>
          </w:tcPr>
          <w:p w14:paraId="552945A0" w14:textId="3900750A" w:rsidR="00582EA9" w:rsidRPr="00582EA9" w:rsidRDefault="00582EA9" w:rsidP="00692E32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</w:tc>
        <w:tc>
          <w:tcPr>
            <w:tcW w:w="2661" w:type="dxa"/>
            <w:vAlign w:val="center"/>
          </w:tcPr>
          <w:p w14:paraId="2B60F573" w14:textId="6196D7EC" w:rsidR="00582EA9" w:rsidRDefault="00582EA9" w:rsidP="00692E32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1B50CF3" w14:textId="77777777" w:rsidR="00582EA9" w:rsidRDefault="00582EA9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46" w:type="dxa"/>
            <w:vAlign w:val="center"/>
          </w:tcPr>
          <w:p w14:paraId="59BEADC1" w14:textId="77777777" w:rsidR="00582EA9" w:rsidRDefault="00582EA9" w:rsidP="00692E32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E46B66E" w14:textId="501C1FD7" w:rsidR="009140FD" w:rsidRDefault="009140FD">
      <w:pPr>
        <w:autoSpaceDE/>
        <w:autoSpaceDN/>
        <w:adjustRightInd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467DB4F2" w14:textId="6855C6FF" w:rsidR="001159EC" w:rsidRPr="001159EC" w:rsidRDefault="00BB7929" w:rsidP="006C1DB7">
      <w:pPr>
        <w:pStyle w:val="Nadpis1"/>
      </w:pPr>
      <w:r>
        <w:t xml:space="preserve">Čl. </w:t>
      </w:r>
      <w:r w:rsidR="001159EC" w:rsidRPr="001159EC">
        <w:t>II</w:t>
      </w:r>
    </w:p>
    <w:p w14:paraId="5F938B31" w14:textId="395F9D2D" w:rsidR="001159EC" w:rsidRPr="001159EC" w:rsidRDefault="00967655" w:rsidP="001159EC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lang w:val="cs-CZ"/>
        </w:rPr>
      </w:pPr>
      <w:r>
        <w:rPr>
          <w:rFonts w:asciiTheme="minorHAnsi" w:hAnsiTheme="minorHAnsi" w:cstheme="minorHAnsi"/>
          <w:b/>
          <w:noProof w:val="0"/>
          <w:lang w:val="cs-CZ"/>
        </w:rPr>
        <w:t>Kupní cena a platební podmínky</w:t>
      </w:r>
    </w:p>
    <w:p w14:paraId="3A4FCA7E" w14:textId="77777777" w:rsidR="001159EC" w:rsidRPr="001159EC" w:rsidRDefault="001159EC" w:rsidP="001159EC">
      <w:pPr>
        <w:pStyle w:val="Zkladntext"/>
        <w:tabs>
          <w:tab w:val="left" w:pos="-3261"/>
          <w:tab w:val="left" w:pos="-2835"/>
          <w:tab w:val="left" w:pos="-1276"/>
        </w:tabs>
        <w:ind w:left="284"/>
        <w:rPr>
          <w:rFonts w:asciiTheme="minorHAnsi" w:hAnsiTheme="minorHAnsi" w:cstheme="minorHAnsi"/>
          <w:noProof w:val="0"/>
          <w:lang w:val="cs-CZ"/>
        </w:rPr>
      </w:pPr>
    </w:p>
    <w:p w14:paraId="11018603" w14:textId="77777777" w:rsidR="0011130A" w:rsidRDefault="0011130A" w:rsidP="0054136C">
      <w:pPr>
        <w:pStyle w:val="Zkladntext"/>
        <w:numPr>
          <w:ilvl w:val="0"/>
          <w:numId w:val="33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11130A">
        <w:rPr>
          <w:rFonts w:asciiTheme="minorHAnsi" w:hAnsiTheme="minorHAnsi" w:cstheme="minorHAnsi"/>
          <w:noProof w:val="0"/>
          <w:lang w:val="cs-CZ"/>
        </w:rPr>
        <w:t>Kupní cena je cenou smluvní a byla sjednána ve výši</w:t>
      </w:r>
      <w:r>
        <w:rPr>
          <w:rFonts w:asciiTheme="minorHAnsi" w:hAnsiTheme="minorHAnsi" w:cstheme="minorHAnsi"/>
          <w:noProof w:val="0"/>
          <w:lang w:val="cs-CZ"/>
        </w:rPr>
        <w:t>:</w:t>
      </w:r>
    </w:p>
    <w:p w14:paraId="314A77D2" w14:textId="152BF29D" w:rsidR="004C2389" w:rsidRDefault="00CC2410" w:rsidP="0011130A">
      <w:pPr>
        <w:pStyle w:val="Zkladntext"/>
        <w:tabs>
          <w:tab w:val="left" w:pos="-3261"/>
          <w:tab w:val="left" w:pos="-2835"/>
          <w:tab w:val="left" w:pos="-1276"/>
        </w:tabs>
        <w:spacing w:after="240"/>
        <w:ind w:left="360"/>
        <w:rPr>
          <w:rFonts w:asciiTheme="minorHAnsi" w:hAnsiTheme="minorHAnsi" w:cstheme="minorHAnsi"/>
          <w:noProof w:val="0"/>
          <w:lang w:val="cs-CZ"/>
        </w:rPr>
      </w:pPr>
      <w:r w:rsidRPr="00CC2410">
        <w:rPr>
          <w:rFonts w:asciiTheme="minorHAnsi" w:hAnsiTheme="minorHAnsi" w:cstheme="minorHAnsi"/>
          <w:noProof w:val="0"/>
          <w:lang w:val="cs-CZ"/>
        </w:rPr>
        <w:t xml:space="preserve">Celková kupní cena za 1 ks zboží </w:t>
      </w:r>
      <w:r>
        <w:rPr>
          <w:rFonts w:asciiTheme="minorHAnsi" w:hAnsiTheme="minorHAnsi" w:cstheme="minorHAnsi"/>
          <w:noProof w:val="0"/>
          <w:lang w:val="cs-CZ"/>
        </w:rPr>
        <w:t xml:space="preserve">- porodní lůžko </w:t>
      </w:r>
      <w:r w:rsidR="004C2389">
        <w:rPr>
          <w:rFonts w:asciiTheme="minorHAnsi" w:hAnsiTheme="minorHAnsi" w:cstheme="minorHAnsi"/>
          <w:noProof w:val="0"/>
          <w:lang w:val="cs-CZ"/>
        </w:rPr>
        <w:t>značky a typu</w:t>
      </w:r>
      <w:r w:rsidR="007567A0">
        <w:rPr>
          <w:rFonts w:asciiTheme="minorHAnsi" w:hAnsiTheme="minorHAnsi" w:cstheme="minorHAnsi"/>
          <w:noProof w:val="0"/>
          <w:lang w:val="cs-CZ"/>
        </w:rPr>
        <w:t xml:space="preserve"> </w:t>
      </w:r>
      <w:r w:rsidR="007567A0" w:rsidRPr="00622567">
        <w:rPr>
          <w:rFonts w:asciiTheme="minorHAnsi" w:hAnsiTheme="minorHAnsi" w:cstheme="minorHAnsi"/>
          <w:highlight w:val="yellow"/>
        </w:rPr>
        <w:t>„Doplní účastník“</w:t>
      </w:r>
    </w:p>
    <w:p w14:paraId="327063CE" w14:textId="7F13C231" w:rsidR="0011130A" w:rsidRPr="0011130A" w:rsidRDefault="0011130A" w:rsidP="0011130A">
      <w:pPr>
        <w:pStyle w:val="Zkladntext"/>
        <w:tabs>
          <w:tab w:val="left" w:pos="-3261"/>
          <w:tab w:val="left" w:pos="-2835"/>
          <w:tab w:val="left" w:pos="-1276"/>
        </w:tabs>
        <w:spacing w:after="240"/>
        <w:ind w:left="360"/>
        <w:rPr>
          <w:rFonts w:asciiTheme="minorHAnsi" w:hAnsiTheme="minorHAnsi" w:cstheme="minorHAnsi"/>
          <w:noProof w:val="0"/>
          <w:lang w:val="cs-CZ"/>
        </w:rPr>
      </w:pPr>
      <w:r>
        <w:rPr>
          <w:rFonts w:asciiTheme="minorHAnsi" w:hAnsiTheme="minorHAnsi" w:cstheme="minorHAnsi"/>
          <w:noProof w:val="0"/>
          <w:lang w:val="cs-CZ"/>
        </w:rPr>
        <w:tab/>
      </w:r>
      <w:r w:rsidR="001D10C0">
        <w:rPr>
          <w:rFonts w:asciiTheme="minorHAnsi" w:hAnsiTheme="minorHAnsi" w:cstheme="minorHAnsi"/>
          <w:noProof w:val="0"/>
          <w:lang w:val="cs-CZ"/>
        </w:rPr>
        <w:t>Celková k</w:t>
      </w:r>
      <w:r w:rsidR="004C2389">
        <w:rPr>
          <w:rFonts w:asciiTheme="minorHAnsi" w:hAnsiTheme="minorHAnsi" w:cstheme="minorHAnsi"/>
          <w:noProof w:val="0"/>
          <w:lang w:val="cs-CZ"/>
        </w:rPr>
        <w:t>upní</w:t>
      </w:r>
      <w:r w:rsidRPr="0011130A">
        <w:rPr>
          <w:rFonts w:asciiTheme="minorHAnsi" w:hAnsiTheme="minorHAnsi" w:cstheme="minorHAnsi"/>
          <w:noProof w:val="0"/>
          <w:lang w:val="cs-CZ"/>
        </w:rPr>
        <w:t xml:space="preserve"> cena bez DPH činí: </w:t>
      </w:r>
      <w:r w:rsidR="007567A0">
        <w:rPr>
          <w:rFonts w:asciiTheme="minorHAnsi" w:hAnsiTheme="minorHAnsi" w:cstheme="minorHAnsi"/>
          <w:noProof w:val="0"/>
          <w:lang w:val="cs-CZ"/>
        </w:rPr>
        <w:tab/>
      </w:r>
      <w:r w:rsidR="007567A0">
        <w:rPr>
          <w:rFonts w:asciiTheme="minorHAnsi" w:hAnsiTheme="minorHAnsi" w:cstheme="minorHAnsi"/>
          <w:noProof w:val="0"/>
          <w:lang w:val="cs-CZ"/>
        </w:rPr>
        <w:tab/>
      </w:r>
      <w:r w:rsidRPr="0011130A">
        <w:rPr>
          <w:rFonts w:asciiTheme="minorHAnsi" w:hAnsiTheme="minorHAnsi" w:cstheme="minorHAnsi"/>
          <w:noProof w:val="0"/>
          <w:highlight w:val="yellow"/>
          <w:lang w:val="cs-CZ"/>
        </w:rPr>
        <w:t>_______________</w:t>
      </w:r>
      <w:r w:rsidRPr="0011130A">
        <w:rPr>
          <w:rFonts w:asciiTheme="minorHAnsi" w:hAnsiTheme="minorHAnsi" w:cstheme="minorHAnsi"/>
          <w:noProof w:val="0"/>
          <w:lang w:val="cs-CZ"/>
        </w:rPr>
        <w:t xml:space="preserve"> </w:t>
      </w:r>
      <w:r w:rsidRPr="0011130A">
        <w:rPr>
          <w:rFonts w:asciiTheme="minorHAnsi" w:hAnsiTheme="minorHAnsi" w:cstheme="minorHAnsi"/>
          <w:noProof w:val="0"/>
          <w:lang w:val="cs-CZ"/>
        </w:rPr>
        <w:tab/>
        <w:t>Kč</w:t>
      </w:r>
    </w:p>
    <w:p w14:paraId="1CB1AC28" w14:textId="16803736" w:rsidR="0011130A" w:rsidRDefault="0011130A" w:rsidP="0011130A">
      <w:pPr>
        <w:pStyle w:val="Zkladntext"/>
        <w:tabs>
          <w:tab w:val="left" w:pos="-3261"/>
          <w:tab w:val="left" w:pos="-2835"/>
          <w:tab w:val="left" w:pos="-1276"/>
        </w:tabs>
        <w:spacing w:after="240"/>
        <w:ind w:left="360"/>
        <w:rPr>
          <w:rFonts w:asciiTheme="minorHAnsi" w:hAnsiTheme="minorHAnsi" w:cstheme="minorHAnsi"/>
          <w:noProof w:val="0"/>
          <w:lang w:val="cs-CZ"/>
        </w:rPr>
      </w:pPr>
      <w:r w:rsidRPr="0011130A">
        <w:rPr>
          <w:rFonts w:asciiTheme="minorHAnsi" w:hAnsiTheme="minorHAnsi" w:cstheme="minorHAnsi"/>
          <w:noProof w:val="0"/>
          <w:lang w:val="cs-CZ"/>
        </w:rPr>
        <w:tab/>
      </w:r>
      <w:r w:rsidR="004E6B59">
        <w:rPr>
          <w:rFonts w:asciiTheme="minorHAnsi" w:hAnsiTheme="minorHAnsi" w:cstheme="minorHAnsi"/>
          <w:noProof w:val="0"/>
          <w:lang w:val="cs-CZ"/>
        </w:rPr>
        <w:t>Výše</w:t>
      </w:r>
      <w:r w:rsidRPr="0011130A">
        <w:rPr>
          <w:rFonts w:asciiTheme="minorHAnsi" w:hAnsiTheme="minorHAnsi" w:cstheme="minorHAnsi"/>
          <w:noProof w:val="0"/>
          <w:lang w:val="cs-CZ"/>
        </w:rPr>
        <w:t xml:space="preserve"> DPH ………. % činí:</w:t>
      </w:r>
      <w:r w:rsidRPr="0011130A">
        <w:rPr>
          <w:rFonts w:asciiTheme="minorHAnsi" w:hAnsiTheme="minorHAnsi" w:cstheme="minorHAnsi"/>
          <w:noProof w:val="0"/>
          <w:lang w:val="cs-CZ"/>
        </w:rPr>
        <w:tab/>
      </w:r>
      <w:r>
        <w:rPr>
          <w:rFonts w:asciiTheme="minorHAnsi" w:hAnsiTheme="minorHAnsi" w:cstheme="minorHAnsi"/>
          <w:noProof w:val="0"/>
          <w:lang w:val="cs-CZ"/>
        </w:rPr>
        <w:tab/>
      </w:r>
      <w:r w:rsidR="007567A0">
        <w:rPr>
          <w:rFonts w:asciiTheme="minorHAnsi" w:hAnsiTheme="minorHAnsi" w:cstheme="minorHAnsi"/>
          <w:noProof w:val="0"/>
          <w:lang w:val="cs-CZ"/>
        </w:rPr>
        <w:tab/>
      </w:r>
      <w:r w:rsidR="007567A0">
        <w:rPr>
          <w:rFonts w:asciiTheme="minorHAnsi" w:hAnsiTheme="minorHAnsi" w:cstheme="minorHAnsi"/>
          <w:noProof w:val="0"/>
          <w:lang w:val="cs-CZ"/>
        </w:rPr>
        <w:tab/>
      </w:r>
      <w:r w:rsidRPr="0011130A">
        <w:rPr>
          <w:rFonts w:asciiTheme="minorHAnsi" w:hAnsiTheme="minorHAnsi" w:cstheme="minorHAnsi"/>
          <w:noProof w:val="0"/>
          <w:highlight w:val="yellow"/>
          <w:lang w:val="cs-CZ"/>
        </w:rPr>
        <w:t>_______________</w:t>
      </w:r>
      <w:r w:rsidRPr="0011130A">
        <w:rPr>
          <w:rFonts w:asciiTheme="minorHAnsi" w:hAnsiTheme="minorHAnsi" w:cstheme="minorHAnsi"/>
          <w:noProof w:val="0"/>
          <w:lang w:val="cs-CZ"/>
        </w:rPr>
        <w:t xml:space="preserve"> </w:t>
      </w:r>
      <w:r w:rsidRPr="0011130A">
        <w:rPr>
          <w:rFonts w:asciiTheme="minorHAnsi" w:hAnsiTheme="minorHAnsi" w:cstheme="minorHAnsi"/>
          <w:noProof w:val="0"/>
          <w:lang w:val="cs-CZ"/>
        </w:rPr>
        <w:tab/>
        <w:t>Kč</w:t>
      </w:r>
    </w:p>
    <w:p w14:paraId="4FD2C4AB" w14:textId="340DDD05" w:rsidR="00EA714E" w:rsidRDefault="00EA714E" w:rsidP="0011130A">
      <w:pPr>
        <w:pStyle w:val="Zkladntext"/>
        <w:tabs>
          <w:tab w:val="left" w:pos="-3261"/>
          <w:tab w:val="left" w:pos="-2835"/>
          <w:tab w:val="left" w:pos="-1276"/>
        </w:tabs>
        <w:spacing w:after="240"/>
        <w:ind w:left="360"/>
        <w:rPr>
          <w:rFonts w:asciiTheme="minorHAnsi" w:hAnsiTheme="minorHAnsi" w:cstheme="minorHAnsi"/>
          <w:noProof w:val="0"/>
          <w:lang w:val="cs-CZ"/>
        </w:rPr>
      </w:pPr>
      <w:r>
        <w:rPr>
          <w:rFonts w:asciiTheme="minorHAnsi" w:hAnsiTheme="minorHAnsi" w:cstheme="minorHAnsi"/>
          <w:noProof w:val="0"/>
          <w:lang w:val="cs-CZ"/>
        </w:rPr>
        <w:tab/>
      </w:r>
      <w:r w:rsidR="001D10C0">
        <w:rPr>
          <w:rFonts w:asciiTheme="minorHAnsi" w:hAnsiTheme="minorHAnsi" w:cstheme="minorHAnsi"/>
          <w:noProof w:val="0"/>
          <w:lang w:val="cs-CZ"/>
        </w:rPr>
        <w:t>Celková k</w:t>
      </w:r>
      <w:r>
        <w:rPr>
          <w:rFonts w:asciiTheme="minorHAnsi" w:hAnsiTheme="minorHAnsi" w:cstheme="minorHAnsi"/>
          <w:noProof w:val="0"/>
          <w:lang w:val="cs-CZ"/>
        </w:rPr>
        <w:t>upní</w:t>
      </w:r>
      <w:r w:rsidRPr="0011130A">
        <w:rPr>
          <w:rFonts w:asciiTheme="minorHAnsi" w:hAnsiTheme="minorHAnsi" w:cstheme="minorHAnsi"/>
          <w:noProof w:val="0"/>
          <w:lang w:val="cs-CZ"/>
        </w:rPr>
        <w:t xml:space="preserve"> cena </w:t>
      </w:r>
      <w:r>
        <w:rPr>
          <w:rFonts w:asciiTheme="minorHAnsi" w:hAnsiTheme="minorHAnsi" w:cstheme="minorHAnsi"/>
          <w:noProof w:val="0"/>
          <w:lang w:val="cs-CZ"/>
        </w:rPr>
        <w:t>včetně</w:t>
      </w:r>
      <w:r w:rsidRPr="0011130A">
        <w:rPr>
          <w:rFonts w:asciiTheme="minorHAnsi" w:hAnsiTheme="minorHAnsi" w:cstheme="minorHAnsi"/>
          <w:noProof w:val="0"/>
          <w:lang w:val="cs-CZ"/>
        </w:rPr>
        <w:t xml:space="preserve"> DPH činí: </w:t>
      </w:r>
      <w:r>
        <w:rPr>
          <w:rFonts w:asciiTheme="minorHAnsi" w:hAnsiTheme="minorHAnsi" w:cstheme="minorHAnsi"/>
          <w:noProof w:val="0"/>
          <w:lang w:val="cs-CZ"/>
        </w:rPr>
        <w:tab/>
      </w:r>
      <w:r w:rsidRPr="0011130A">
        <w:rPr>
          <w:rFonts w:asciiTheme="minorHAnsi" w:hAnsiTheme="minorHAnsi" w:cstheme="minorHAnsi"/>
          <w:noProof w:val="0"/>
          <w:highlight w:val="yellow"/>
          <w:lang w:val="cs-CZ"/>
        </w:rPr>
        <w:t>_______________</w:t>
      </w:r>
      <w:r w:rsidRPr="0011130A">
        <w:rPr>
          <w:rFonts w:asciiTheme="minorHAnsi" w:hAnsiTheme="minorHAnsi" w:cstheme="minorHAnsi"/>
          <w:noProof w:val="0"/>
          <w:lang w:val="cs-CZ"/>
        </w:rPr>
        <w:t xml:space="preserve"> </w:t>
      </w:r>
      <w:r w:rsidRPr="0011130A">
        <w:rPr>
          <w:rFonts w:asciiTheme="minorHAnsi" w:hAnsiTheme="minorHAnsi" w:cstheme="minorHAnsi"/>
          <w:noProof w:val="0"/>
          <w:lang w:val="cs-CZ"/>
        </w:rPr>
        <w:tab/>
        <w:t>Kč</w:t>
      </w:r>
    </w:p>
    <w:p w14:paraId="74BFE4C1" w14:textId="275F7458" w:rsidR="001159EC" w:rsidRPr="001159EC" w:rsidRDefault="0011130A" w:rsidP="0054136C">
      <w:pPr>
        <w:pStyle w:val="Zkladntext"/>
        <w:numPr>
          <w:ilvl w:val="0"/>
          <w:numId w:val="33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11130A">
        <w:rPr>
          <w:rFonts w:asciiTheme="minorHAnsi" w:hAnsiTheme="minorHAnsi" w:cstheme="minorHAnsi"/>
          <w:noProof w:val="0"/>
          <w:lang w:val="cs-CZ"/>
        </w:rPr>
        <w:t xml:space="preserve">Uvedená cena je úplná a zahrnuje veškeré </w:t>
      </w:r>
      <w:r>
        <w:rPr>
          <w:rFonts w:asciiTheme="minorHAnsi" w:hAnsiTheme="minorHAnsi" w:cstheme="minorHAnsi"/>
          <w:noProof w:val="0"/>
          <w:lang w:val="cs-CZ"/>
        </w:rPr>
        <w:t xml:space="preserve">poplatky </w:t>
      </w:r>
      <w:r w:rsidR="00EA714E">
        <w:rPr>
          <w:rFonts w:asciiTheme="minorHAnsi" w:hAnsiTheme="minorHAnsi" w:cstheme="minorHAnsi"/>
          <w:noProof w:val="0"/>
          <w:lang w:val="cs-CZ"/>
        </w:rPr>
        <w:t xml:space="preserve">a </w:t>
      </w:r>
      <w:r w:rsidRPr="0011130A">
        <w:rPr>
          <w:rFonts w:asciiTheme="minorHAnsi" w:hAnsiTheme="minorHAnsi" w:cstheme="minorHAnsi"/>
          <w:noProof w:val="0"/>
          <w:lang w:val="cs-CZ"/>
        </w:rPr>
        <w:t>náklady spojené s plnění</w:t>
      </w:r>
      <w:r>
        <w:rPr>
          <w:rFonts w:asciiTheme="minorHAnsi" w:hAnsiTheme="minorHAnsi" w:cstheme="minorHAnsi"/>
          <w:noProof w:val="0"/>
          <w:lang w:val="cs-CZ"/>
        </w:rPr>
        <w:t>m</w:t>
      </w:r>
      <w:r w:rsidRPr="0011130A">
        <w:rPr>
          <w:rFonts w:asciiTheme="minorHAnsi" w:hAnsiTheme="minorHAnsi" w:cstheme="minorHAnsi"/>
          <w:noProof w:val="0"/>
          <w:lang w:val="cs-CZ"/>
        </w:rPr>
        <w:t xml:space="preserve"> </w:t>
      </w:r>
      <w:r w:rsidR="00FD1731">
        <w:rPr>
          <w:rFonts w:asciiTheme="minorHAnsi" w:hAnsiTheme="minorHAnsi" w:cstheme="minorHAnsi"/>
          <w:noProof w:val="0"/>
          <w:lang w:val="cs-CZ"/>
        </w:rPr>
        <w:t xml:space="preserve">dle čl. I, odst. </w:t>
      </w:r>
      <w:r w:rsidR="008A712F">
        <w:rPr>
          <w:rFonts w:asciiTheme="minorHAnsi" w:hAnsiTheme="minorHAnsi" w:cstheme="minorHAnsi"/>
          <w:noProof w:val="0"/>
          <w:lang w:val="cs-CZ"/>
        </w:rPr>
        <w:t xml:space="preserve">1 a </w:t>
      </w:r>
      <w:r w:rsidR="00EA714E">
        <w:rPr>
          <w:rFonts w:asciiTheme="minorHAnsi" w:hAnsiTheme="minorHAnsi" w:cstheme="minorHAnsi"/>
          <w:noProof w:val="0"/>
          <w:lang w:val="cs-CZ"/>
        </w:rPr>
        <w:t>3</w:t>
      </w:r>
      <w:r w:rsidR="00FD1731">
        <w:rPr>
          <w:rFonts w:asciiTheme="minorHAnsi" w:hAnsiTheme="minorHAnsi" w:cstheme="minorHAnsi"/>
          <w:noProof w:val="0"/>
          <w:lang w:val="cs-CZ"/>
        </w:rPr>
        <w:t xml:space="preserve"> </w:t>
      </w:r>
      <w:r w:rsidRPr="0011130A">
        <w:rPr>
          <w:rFonts w:asciiTheme="minorHAnsi" w:hAnsiTheme="minorHAnsi" w:cstheme="minorHAnsi"/>
          <w:noProof w:val="0"/>
          <w:lang w:val="cs-CZ"/>
        </w:rPr>
        <w:t>této smlouvy a je cenou maximální a nepřekročitelnou</w:t>
      </w:r>
      <w:r w:rsidR="001159EC" w:rsidRPr="001159EC">
        <w:rPr>
          <w:rFonts w:asciiTheme="minorHAnsi" w:hAnsiTheme="minorHAnsi" w:cstheme="minorHAnsi"/>
          <w:noProof w:val="0"/>
          <w:lang w:val="cs-CZ"/>
        </w:rPr>
        <w:t>.</w:t>
      </w:r>
    </w:p>
    <w:p w14:paraId="5668835F" w14:textId="6E28BF5F" w:rsidR="005B7E4E" w:rsidRDefault="0011130A" w:rsidP="0054136C">
      <w:pPr>
        <w:pStyle w:val="Odstavecseseznamem"/>
        <w:numPr>
          <w:ilvl w:val="0"/>
          <w:numId w:val="33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11130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lastRenderedPageBreak/>
        <w:t xml:space="preserve">Kupující se zavazuje zaplatit kupní cenu na základě faktury vystavené </w:t>
      </w:r>
      <w:r w:rsidR="0060518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</w:t>
      </w:r>
      <w:r w:rsidRPr="0011130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rodávajícím </w:t>
      </w:r>
      <w:r w:rsidR="005B7E4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a zaslané </w:t>
      </w:r>
      <w:r w:rsidR="0060518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="005B7E4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upujícímu </w:t>
      </w:r>
      <w:r w:rsidRPr="0011130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po protokolárním předání a převzetí zboží. </w:t>
      </w:r>
      <w:r w:rsidR="002628B4" w:rsidRPr="009B25D3">
        <w:rPr>
          <w:rFonts w:asciiTheme="minorHAnsi" w:hAnsiTheme="minorHAnsi" w:cstheme="minorHAnsi"/>
          <w:b/>
          <w:noProof w:val="0"/>
          <w:color w:val="000000"/>
          <w:sz w:val="22"/>
          <w:szCs w:val="22"/>
          <w:lang w:val="cs-CZ"/>
        </w:rPr>
        <w:t xml:space="preserve">Splatnost faktury se sjednává na </w:t>
      </w:r>
      <w:r w:rsidR="002628B4" w:rsidRPr="004E6B59">
        <w:rPr>
          <w:rFonts w:asciiTheme="minorHAnsi" w:hAnsiTheme="minorHAnsi" w:cstheme="minorHAnsi"/>
          <w:b/>
          <w:noProof w:val="0"/>
          <w:color w:val="000000"/>
          <w:sz w:val="22"/>
          <w:szCs w:val="22"/>
          <w:lang w:val="cs-CZ"/>
        </w:rPr>
        <w:t>30</w:t>
      </w:r>
      <w:r w:rsidR="002628B4" w:rsidRPr="009B25D3">
        <w:rPr>
          <w:rFonts w:asciiTheme="minorHAnsi" w:hAnsiTheme="minorHAnsi" w:cstheme="minorHAnsi"/>
          <w:b/>
          <w:noProof w:val="0"/>
          <w:color w:val="000000"/>
          <w:sz w:val="22"/>
          <w:szCs w:val="22"/>
          <w:lang w:val="cs-CZ"/>
        </w:rPr>
        <w:t xml:space="preserve"> kalendářních dnů</w:t>
      </w:r>
      <w:r w:rsidR="002628B4" w:rsidRPr="002628B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od jejího doručení </w:t>
      </w:r>
      <w:r w:rsidR="0060518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="002628B4" w:rsidRPr="002628B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upujícímu.</w:t>
      </w:r>
    </w:p>
    <w:p w14:paraId="6B4E6CC8" w14:textId="77777777" w:rsidR="005B7E4E" w:rsidRDefault="005B7E4E" w:rsidP="005B7E4E">
      <w:pPr>
        <w:pStyle w:val="Odstavecseseznamem"/>
        <w:ind w:left="360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5E1EC9A9" w14:textId="008FB307" w:rsidR="002628B4" w:rsidRPr="005B7E4E" w:rsidRDefault="002628B4" w:rsidP="0054136C">
      <w:pPr>
        <w:pStyle w:val="Zkladntext"/>
        <w:numPr>
          <w:ilvl w:val="0"/>
          <w:numId w:val="33"/>
        </w:numPr>
        <w:rPr>
          <w:rFonts w:asciiTheme="minorHAnsi" w:hAnsiTheme="minorHAnsi" w:cstheme="minorHAnsi"/>
          <w:noProof w:val="0"/>
          <w:lang w:val="cs-CZ"/>
        </w:rPr>
      </w:pPr>
      <w:r w:rsidRPr="002628B4">
        <w:rPr>
          <w:rFonts w:asciiTheme="minorHAnsi" w:hAnsiTheme="minorHAnsi" w:cstheme="minorHAnsi"/>
          <w:noProof w:val="0"/>
          <w:lang w:val="cs-CZ"/>
        </w:rPr>
        <w:t>Faktura musí obsahovat náležitosti daňového dokladu dle zákona č. 235/2004 Sb., o dani z přidané hodnoty v platném znění</w:t>
      </w:r>
      <w:r w:rsidRPr="005B7E4E">
        <w:rPr>
          <w:rFonts w:asciiTheme="minorHAnsi" w:hAnsiTheme="minorHAnsi" w:cstheme="minorHAnsi"/>
          <w:noProof w:val="0"/>
          <w:lang w:val="cs-CZ"/>
        </w:rPr>
        <w:t xml:space="preserve">. Kromě náležitostí stanovených právními předpisy, musí faktura obsahovat </w:t>
      </w:r>
      <w:r w:rsidR="004E6B59">
        <w:rPr>
          <w:rFonts w:asciiTheme="minorHAnsi" w:hAnsiTheme="minorHAnsi" w:cstheme="minorHAnsi"/>
          <w:noProof w:val="0"/>
          <w:lang w:val="cs-CZ"/>
        </w:rPr>
        <w:br/>
      </w:r>
      <w:r w:rsidRPr="005B7E4E">
        <w:rPr>
          <w:rFonts w:asciiTheme="minorHAnsi" w:hAnsiTheme="minorHAnsi" w:cstheme="minorHAnsi"/>
          <w:noProof w:val="0"/>
          <w:lang w:val="cs-CZ"/>
        </w:rPr>
        <w:t>i tyto údaje:</w:t>
      </w:r>
    </w:p>
    <w:p w14:paraId="723E361B" w14:textId="77777777" w:rsidR="00C84158" w:rsidRDefault="002628B4" w:rsidP="00C84158">
      <w:pPr>
        <w:pStyle w:val="Zkladntext"/>
        <w:numPr>
          <w:ilvl w:val="0"/>
          <w:numId w:val="21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rPr>
          <w:rFonts w:asciiTheme="minorHAnsi" w:hAnsiTheme="minorHAnsi" w:cstheme="minorHAnsi"/>
          <w:noProof w:val="0"/>
          <w:lang w:val="cs-CZ"/>
        </w:rPr>
      </w:pPr>
      <w:r w:rsidRPr="005B7E4E">
        <w:rPr>
          <w:rFonts w:asciiTheme="minorHAnsi" w:hAnsiTheme="minorHAnsi" w:cstheme="minorHAnsi"/>
          <w:noProof w:val="0"/>
          <w:lang w:val="cs-CZ"/>
        </w:rPr>
        <w:t>identifikaci objednávky,</w:t>
      </w:r>
    </w:p>
    <w:p w14:paraId="11ABD920" w14:textId="26E675B4" w:rsidR="002628B4" w:rsidRPr="00C84158" w:rsidRDefault="002628B4" w:rsidP="00C84158">
      <w:pPr>
        <w:pStyle w:val="Zkladntext"/>
        <w:numPr>
          <w:ilvl w:val="0"/>
          <w:numId w:val="21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rPr>
          <w:rFonts w:asciiTheme="minorHAnsi" w:hAnsiTheme="minorHAnsi" w:cstheme="minorHAnsi"/>
          <w:noProof w:val="0"/>
          <w:lang w:val="cs-CZ"/>
        </w:rPr>
      </w:pPr>
      <w:r w:rsidRPr="00C84158">
        <w:rPr>
          <w:rFonts w:asciiTheme="minorHAnsi" w:hAnsiTheme="minorHAnsi" w:cstheme="minorHAnsi"/>
          <w:noProof w:val="0"/>
          <w:lang w:val="cs-CZ"/>
        </w:rPr>
        <w:t>předmět plnění a jeho přesnou specifikaci (možno odkazem na přiložený dodací list),</w:t>
      </w:r>
    </w:p>
    <w:p w14:paraId="1C6D4CF2" w14:textId="57AEA118" w:rsidR="009C0094" w:rsidRPr="009C0094" w:rsidRDefault="009C0094" w:rsidP="002628B4">
      <w:pPr>
        <w:pStyle w:val="Zkladntext"/>
        <w:numPr>
          <w:ilvl w:val="0"/>
          <w:numId w:val="21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rPr>
          <w:rFonts w:asciiTheme="minorHAnsi" w:hAnsiTheme="minorHAnsi" w:cstheme="minorHAnsi"/>
          <w:noProof w:val="0"/>
          <w:lang w:val="cs-CZ"/>
        </w:rPr>
      </w:pPr>
      <w:bookmarkStart w:id="4" w:name="_Hlk99948877"/>
      <w:r w:rsidRPr="00C84158">
        <w:rPr>
          <w:rFonts w:asciiTheme="minorHAnsi" w:hAnsiTheme="minorHAnsi" w:cstheme="minorHAnsi"/>
        </w:rPr>
        <w:t>označení reg. č. projektu CZ.06.6.127/0.0/0.0/21_121/0016306</w:t>
      </w:r>
      <w:r w:rsidR="00C84158">
        <w:rPr>
          <w:rFonts w:asciiTheme="minorHAnsi" w:hAnsiTheme="minorHAnsi" w:cstheme="minorHAnsi"/>
        </w:rPr>
        <w:t>,</w:t>
      </w:r>
    </w:p>
    <w:bookmarkEnd w:id="4"/>
    <w:p w14:paraId="08B55D3F" w14:textId="77777777" w:rsidR="002628B4" w:rsidRPr="005B7E4E" w:rsidRDefault="002628B4" w:rsidP="002628B4">
      <w:pPr>
        <w:pStyle w:val="Zkladntext"/>
        <w:numPr>
          <w:ilvl w:val="0"/>
          <w:numId w:val="21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rPr>
          <w:rFonts w:asciiTheme="minorHAnsi" w:hAnsiTheme="minorHAnsi" w:cstheme="minorHAnsi"/>
          <w:noProof w:val="0"/>
          <w:lang w:val="cs-CZ"/>
        </w:rPr>
      </w:pPr>
      <w:r w:rsidRPr="005B7E4E">
        <w:rPr>
          <w:rFonts w:asciiTheme="minorHAnsi" w:hAnsiTheme="minorHAnsi" w:cstheme="minorHAnsi"/>
          <w:noProof w:val="0"/>
          <w:lang w:val="cs-CZ"/>
        </w:rPr>
        <w:t>odkaz na tuto smlouvu,</w:t>
      </w:r>
    </w:p>
    <w:p w14:paraId="30C6EB57" w14:textId="77777777" w:rsidR="002628B4" w:rsidRDefault="002628B4" w:rsidP="002628B4">
      <w:pPr>
        <w:pStyle w:val="Zkladntext"/>
        <w:numPr>
          <w:ilvl w:val="0"/>
          <w:numId w:val="21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rPr>
          <w:rFonts w:asciiTheme="minorHAnsi" w:hAnsiTheme="minorHAnsi" w:cstheme="minorHAnsi"/>
          <w:noProof w:val="0"/>
          <w:lang w:val="cs-CZ"/>
        </w:rPr>
      </w:pPr>
      <w:r w:rsidRPr="005B7E4E">
        <w:rPr>
          <w:rFonts w:asciiTheme="minorHAnsi" w:hAnsiTheme="minorHAnsi" w:cstheme="minorHAnsi"/>
          <w:noProof w:val="0"/>
          <w:lang w:val="cs-CZ"/>
        </w:rPr>
        <w:t>dodací list(y).</w:t>
      </w:r>
    </w:p>
    <w:p w14:paraId="5A3F3DF3" w14:textId="77777777" w:rsidR="002628B4" w:rsidRPr="005B7E4E" w:rsidRDefault="002628B4" w:rsidP="002628B4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ind w:left="1571"/>
        <w:rPr>
          <w:rFonts w:asciiTheme="minorHAnsi" w:hAnsiTheme="minorHAnsi" w:cstheme="minorHAnsi"/>
          <w:noProof w:val="0"/>
          <w:lang w:val="cs-CZ"/>
        </w:rPr>
      </w:pPr>
    </w:p>
    <w:p w14:paraId="473868D8" w14:textId="591005F4" w:rsidR="002628B4" w:rsidRDefault="002628B4" w:rsidP="0054136C">
      <w:pPr>
        <w:pStyle w:val="Odstavecseseznamem"/>
        <w:numPr>
          <w:ilvl w:val="0"/>
          <w:numId w:val="33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5B7E4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Nebude-li faktura obsahovat některou náležitost nebo bude-li chybně vyúčtována cena, je </w:t>
      </w:r>
      <w:r w:rsidR="00C42E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5B7E4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upující oprávněn vadnou fakturu před uplynutím lhůty splatnosti vrátit druhé smluvní straně s vytknutím nedostatků, aniž by se dostal do prodlení se splatností. Ve vrácené faktuře vyznačí </w:t>
      </w:r>
      <w:r w:rsidR="00C42E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5B7E4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upující důvod vrácení. Druhá smluvní strana provede opravu vystavením nové faktury. Vrátí-li </w:t>
      </w:r>
      <w:r w:rsidR="00C42E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5B7E4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upující vadnou fakturu druhé smluvní straně, přestává běžet původní lhůta splatnosti. Nová lhůta splatnosti běží opět ode dne doručení nově vyhotovené faktury.</w:t>
      </w:r>
    </w:p>
    <w:p w14:paraId="6B42F1A0" w14:textId="77777777" w:rsidR="002628B4" w:rsidRDefault="002628B4" w:rsidP="002628B4">
      <w:pPr>
        <w:pStyle w:val="Odstavecseseznamem"/>
        <w:ind w:left="360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5A1B10F1" w14:textId="13211F5E" w:rsidR="002628B4" w:rsidRPr="002628B4" w:rsidRDefault="002628B4" w:rsidP="0054136C">
      <w:pPr>
        <w:pStyle w:val="Odstavecseseznamem"/>
        <w:numPr>
          <w:ilvl w:val="0"/>
          <w:numId w:val="33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2628B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Fakturace je povolena až po splnění kompletní dodávky, dílčí fakturace se nepovoluje. Kupující neposkytuje a </w:t>
      </w:r>
      <w:r w:rsidR="0060518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</w:t>
      </w:r>
      <w:r w:rsidRPr="002628B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rodávající není oprávněn požadovat zálohy.</w:t>
      </w:r>
    </w:p>
    <w:p w14:paraId="4F694CA8" w14:textId="77777777" w:rsidR="005B7E4E" w:rsidRPr="005B7E4E" w:rsidRDefault="005B7E4E" w:rsidP="005B7E4E">
      <w:pPr>
        <w:pStyle w:val="Odstavecseseznamem"/>
        <w:ind w:left="360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4CC1E7DC" w14:textId="5843750B" w:rsidR="005B7E4E" w:rsidRDefault="005B7E4E" w:rsidP="0054136C">
      <w:pPr>
        <w:pStyle w:val="Zkladntext"/>
        <w:numPr>
          <w:ilvl w:val="0"/>
          <w:numId w:val="33"/>
        </w:numPr>
        <w:rPr>
          <w:rFonts w:asciiTheme="minorHAnsi" w:hAnsiTheme="minorHAnsi" w:cstheme="minorHAnsi"/>
          <w:noProof w:val="0"/>
          <w:lang w:val="cs-CZ"/>
        </w:rPr>
      </w:pPr>
      <w:r w:rsidRPr="005B7E4E">
        <w:rPr>
          <w:rFonts w:asciiTheme="minorHAnsi" w:hAnsiTheme="minorHAnsi" w:cstheme="minorHAnsi"/>
          <w:noProof w:val="0"/>
          <w:lang w:val="cs-CZ"/>
        </w:rPr>
        <w:t xml:space="preserve">Faktura bude zaslána elektronicky na adresu: </w:t>
      </w:r>
      <w:hyperlink r:id="rId8" w:history="1">
        <w:r w:rsidR="001F21FD" w:rsidRPr="00103935">
          <w:rPr>
            <w:rStyle w:val="Hypertextovodkaz"/>
            <w:rFonts w:asciiTheme="minorHAnsi" w:hAnsiTheme="minorHAnsi" w:cstheme="minorHAnsi"/>
            <w:noProof w:val="0"/>
            <w:lang w:val="cs-CZ"/>
          </w:rPr>
          <w:t>fu@nemnbk.cz</w:t>
        </w:r>
      </w:hyperlink>
      <w:r>
        <w:rPr>
          <w:rFonts w:asciiTheme="minorHAnsi" w:hAnsiTheme="minorHAnsi" w:cstheme="minorHAnsi"/>
          <w:noProof w:val="0"/>
          <w:lang w:val="cs-CZ"/>
        </w:rPr>
        <w:t xml:space="preserve">. </w:t>
      </w:r>
      <w:r w:rsidRPr="005B7E4E">
        <w:rPr>
          <w:rFonts w:asciiTheme="minorHAnsi" w:hAnsiTheme="minorHAnsi" w:cstheme="minorHAnsi"/>
          <w:noProof w:val="0"/>
          <w:lang w:val="cs-CZ"/>
        </w:rPr>
        <w:t xml:space="preserve">K faktuře bude přiložena kopie </w:t>
      </w:r>
      <w:r w:rsidR="00692E32">
        <w:rPr>
          <w:rFonts w:asciiTheme="minorHAnsi" w:hAnsiTheme="minorHAnsi" w:cstheme="minorHAnsi"/>
          <w:noProof w:val="0"/>
          <w:lang w:val="cs-CZ"/>
        </w:rPr>
        <w:t xml:space="preserve">předávacího protokolu a </w:t>
      </w:r>
      <w:r w:rsidRPr="005B7E4E">
        <w:rPr>
          <w:rFonts w:asciiTheme="minorHAnsi" w:hAnsiTheme="minorHAnsi" w:cstheme="minorHAnsi"/>
          <w:noProof w:val="0"/>
          <w:lang w:val="cs-CZ"/>
        </w:rPr>
        <w:t>dodacího listu</w:t>
      </w:r>
      <w:r>
        <w:rPr>
          <w:rFonts w:asciiTheme="minorHAnsi" w:hAnsiTheme="minorHAnsi" w:cstheme="minorHAnsi"/>
          <w:noProof w:val="0"/>
          <w:lang w:val="cs-CZ"/>
        </w:rPr>
        <w:t xml:space="preserve"> potvrzeného </w:t>
      </w:r>
      <w:r w:rsidR="00C42E50">
        <w:rPr>
          <w:rFonts w:asciiTheme="minorHAnsi" w:hAnsiTheme="minorHAnsi" w:cstheme="minorHAnsi"/>
          <w:noProof w:val="0"/>
          <w:lang w:val="cs-CZ"/>
        </w:rPr>
        <w:t>K</w:t>
      </w:r>
      <w:r>
        <w:rPr>
          <w:rFonts w:asciiTheme="minorHAnsi" w:hAnsiTheme="minorHAnsi" w:cstheme="minorHAnsi"/>
          <w:noProof w:val="0"/>
          <w:lang w:val="cs-CZ"/>
        </w:rPr>
        <w:t>upujícím</w:t>
      </w:r>
      <w:r w:rsidRPr="005B7E4E">
        <w:rPr>
          <w:rFonts w:asciiTheme="minorHAnsi" w:hAnsiTheme="minorHAnsi" w:cstheme="minorHAnsi"/>
          <w:noProof w:val="0"/>
          <w:lang w:val="cs-CZ"/>
        </w:rPr>
        <w:t xml:space="preserve"> způsobem sjednaným </w:t>
      </w:r>
      <w:r w:rsidR="00692E32">
        <w:rPr>
          <w:rFonts w:asciiTheme="minorHAnsi" w:hAnsiTheme="minorHAnsi" w:cstheme="minorHAnsi"/>
          <w:noProof w:val="0"/>
          <w:lang w:val="cs-CZ"/>
        </w:rPr>
        <w:t xml:space="preserve">v čl. </w:t>
      </w:r>
      <w:r w:rsidR="00692E32" w:rsidRPr="00692E32">
        <w:rPr>
          <w:rFonts w:asciiTheme="minorHAnsi" w:hAnsiTheme="minorHAnsi" w:cstheme="minorHAnsi"/>
          <w:noProof w:val="0"/>
          <w:lang w:val="cs-CZ"/>
        </w:rPr>
        <w:t xml:space="preserve">III </w:t>
      </w:r>
      <w:r w:rsidRPr="00692E32">
        <w:rPr>
          <w:rFonts w:asciiTheme="minorHAnsi" w:hAnsiTheme="minorHAnsi" w:cstheme="minorHAnsi"/>
          <w:noProof w:val="0"/>
          <w:lang w:val="cs-CZ"/>
        </w:rPr>
        <w:t>níže.</w:t>
      </w:r>
      <w:r w:rsidRPr="005B7E4E">
        <w:rPr>
          <w:rFonts w:asciiTheme="minorHAnsi" w:hAnsiTheme="minorHAnsi" w:cstheme="minorHAnsi"/>
          <w:noProof w:val="0"/>
          <w:lang w:val="cs-CZ"/>
        </w:rPr>
        <w:t xml:space="preserve"> V případě zaslání faktury elektronicky bude dodací list přiložen v naskenované podobě. </w:t>
      </w:r>
    </w:p>
    <w:p w14:paraId="1B21395D" w14:textId="77777777" w:rsidR="005B7E4E" w:rsidRPr="005B7E4E" w:rsidRDefault="005B7E4E" w:rsidP="005B7E4E">
      <w:pPr>
        <w:pStyle w:val="Zkladntext"/>
        <w:ind w:left="360"/>
        <w:rPr>
          <w:rFonts w:asciiTheme="minorHAnsi" w:hAnsiTheme="minorHAnsi" w:cstheme="minorHAnsi"/>
          <w:noProof w:val="0"/>
          <w:lang w:val="cs-CZ"/>
        </w:rPr>
      </w:pPr>
    </w:p>
    <w:p w14:paraId="2400BD98" w14:textId="061BD900" w:rsidR="002628B4" w:rsidRDefault="002628B4" w:rsidP="0054136C">
      <w:pPr>
        <w:pStyle w:val="Odstavecseseznamem"/>
        <w:numPr>
          <w:ilvl w:val="0"/>
          <w:numId w:val="33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2628B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Veškeré platby, které mají být dle této smlouvy učiněny, budou provedeny v české měně, a to na základě řádně vystaveného daňového dokladu </w:t>
      </w:r>
      <w:r w:rsidR="0060518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</w:t>
      </w:r>
      <w:r w:rsidRPr="002628B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rodávajícího.</w:t>
      </w:r>
    </w:p>
    <w:p w14:paraId="70DE1975" w14:textId="77777777" w:rsidR="002628B4" w:rsidRPr="002628B4" w:rsidRDefault="002628B4" w:rsidP="002628B4">
      <w:pPr>
        <w:pStyle w:val="Odstavecseseznamem"/>
        <w:ind w:left="360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4B7641F7" w14:textId="1FDB8E89" w:rsidR="0099159E" w:rsidRDefault="002628B4" w:rsidP="0054136C">
      <w:pPr>
        <w:pStyle w:val="Odstavecseseznamem"/>
        <w:numPr>
          <w:ilvl w:val="0"/>
          <w:numId w:val="33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2628B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Povinnost </w:t>
      </w:r>
      <w:r w:rsidR="00C42E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2628B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upujícího zaplatit je splněna dnem připsání na účet </w:t>
      </w:r>
      <w:r w:rsidR="0060518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</w:t>
      </w:r>
      <w:r w:rsidRPr="002628B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rodávajícího. V případě opožděné platby je </w:t>
      </w:r>
      <w:r w:rsidR="00C42E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2628B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upující povinen zaplatit Prodávajícímu zákonný úrok z prodlení.</w:t>
      </w:r>
    </w:p>
    <w:p w14:paraId="44F7D43E" w14:textId="24082DD8" w:rsidR="0099159E" w:rsidRDefault="0099159E">
      <w:pPr>
        <w:autoSpaceDE/>
        <w:autoSpaceDN/>
        <w:adjustRightInd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1F054A98" w14:textId="1A2D8D3B" w:rsidR="001159EC" w:rsidRPr="001159EC" w:rsidRDefault="001159EC" w:rsidP="006C1DB7">
      <w:pPr>
        <w:pStyle w:val="Nadpis1"/>
      </w:pPr>
      <w:r w:rsidRPr="001159EC">
        <w:t>Čl. III</w:t>
      </w:r>
    </w:p>
    <w:p w14:paraId="290B714D" w14:textId="080F34F7" w:rsidR="001159EC" w:rsidRDefault="00C42E50" w:rsidP="001159EC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lang w:val="cs-CZ"/>
        </w:rPr>
      </w:pPr>
      <w:r>
        <w:rPr>
          <w:rFonts w:asciiTheme="minorHAnsi" w:hAnsiTheme="minorHAnsi" w:cstheme="minorHAnsi"/>
          <w:b/>
          <w:noProof w:val="0"/>
          <w:lang w:val="cs-CZ"/>
        </w:rPr>
        <w:t>Místo a doba plnění</w:t>
      </w:r>
    </w:p>
    <w:p w14:paraId="553FDEF9" w14:textId="77777777" w:rsidR="001159EC" w:rsidRPr="001159EC" w:rsidRDefault="001159EC" w:rsidP="001159EC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lang w:val="cs-CZ"/>
        </w:rPr>
      </w:pPr>
    </w:p>
    <w:p w14:paraId="3B777963" w14:textId="1ACA1A0A" w:rsidR="00C42E50" w:rsidRDefault="00C42E50" w:rsidP="00C42E50">
      <w:pPr>
        <w:pStyle w:val="Zkladntext"/>
        <w:numPr>
          <w:ilvl w:val="0"/>
          <w:numId w:val="16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C42E50">
        <w:rPr>
          <w:rFonts w:asciiTheme="minorHAnsi" w:hAnsiTheme="minorHAnsi" w:cstheme="minorHAnsi"/>
          <w:noProof w:val="0"/>
          <w:lang w:val="cs-CZ"/>
        </w:rPr>
        <w:t>Prodávající se zavazuje dodat zboží dle podmínek sjednaných v této smlouv</w:t>
      </w:r>
      <w:r>
        <w:rPr>
          <w:rFonts w:asciiTheme="minorHAnsi" w:hAnsiTheme="minorHAnsi" w:cstheme="minorHAnsi"/>
          <w:noProof w:val="0"/>
          <w:lang w:val="cs-CZ"/>
        </w:rPr>
        <w:t>ě</w:t>
      </w:r>
      <w:r w:rsidRPr="00C42E50">
        <w:rPr>
          <w:rFonts w:asciiTheme="minorHAnsi" w:hAnsiTheme="minorHAnsi" w:cstheme="minorHAnsi"/>
          <w:noProof w:val="0"/>
          <w:lang w:val="cs-CZ"/>
        </w:rPr>
        <w:t xml:space="preserve"> </w:t>
      </w:r>
      <w:r w:rsidRPr="009C5A95">
        <w:rPr>
          <w:rFonts w:asciiTheme="minorHAnsi" w:hAnsiTheme="minorHAnsi" w:cstheme="minorHAnsi"/>
          <w:b/>
          <w:noProof w:val="0"/>
          <w:lang w:val="cs-CZ"/>
        </w:rPr>
        <w:t xml:space="preserve">do </w:t>
      </w:r>
      <w:r w:rsidR="00DB45A6">
        <w:rPr>
          <w:rFonts w:asciiTheme="minorHAnsi" w:hAnsiTheme="minorHAnsi" w:cstheme="minorHAnsi"/>
          <w:b/>
          <w:noProof w:val="0"/>
          <w:lang w:val="cs-CZ"/>
        </w:rPr>
        <w:t>10</w:t>
      </w:r>
      <w:r w:rsidR="00CC62C9" w:rsidRPr="009C5A95">
        <w:rPr>
          <w:rFonts w:asciiTheme="minorHAnsi" w:hAnsiTheme="minorHAnsi" w:cstheme="minorHAnsi"/>
          <w:b/>
          <w:noProof w:val="0"/>
          <w:lang w:val="cs-CZ"/>
        </w:rPr>
        <w:t xml:space="preserve"> </w:t>
      </w:r>
      <w:r w:rsidRPr="009C5A95">
        <w:rPr>
          <w:rFonts w:asciiTheme="minorHAnsi" w:hAnsiTheme="minorHAnsi" w:cstheme="minorHAnsi"/>
          <w:b/>
          <w:noProof w:val="0"/>
          <w:lang w:val="cs-CZ"/>
        </w:rPr>
        <w:t>týdnů</w:t>
      </w:r>
      <w:r w:rsidRPr="009B25D3">
        <w:rPr>
          <w:rFonts w:asciiTheme="minorHAnsi" w:hAnsiTheme="minorHAnsi" w:cstheme="minorHAnsi"/>
          <w:noProof w:val="0"/>
          <w:lang w:val="cs-CZ"/>
        </w:rPr>
        <w:t xml:space="preserve"> od </w:t>
      </w:r>
      <w:r w:rsidR="007C6CD2">
        <w:rPr>
          <w:rFonts w:asciiTheme="minorHAnsi" w:hAnsiTheme="minorHAnsi" w:cstheme="minorHAnsi"/>
          <w:noProof w:val="0"/>
          <w:lang w:val="cs-CZ"/>
        </w:rPr>
        <w:t>nabytí účinnosti</w:t>
      </w:r>
      <w:r w:rsidR="00CC62C9" w:rsidRPr="00553CCA">
        <w:rPr>
          <w:rFonts w:asciiTheme="minorHAnsi" w:hAnsiTheme="minorHAnsi" w:cstheme="minorHAnsi"/>
          <w:noProof w:val="0"/>
          <w:lang w:val="cs-CZ"/>
        </w:rPr>
        <w:t xml:space="preserve"> </w:t>
      </w:r>
      <w:r w:rsidRPr="00C42E50">
        <w:rPr>
          <w:rFonts w:asciiTheme="minorHAnsi" w:hAnsiTheme="minorHAnsi" w:cstheme="minorHAnsi"/>
          <w:noProof w:val="0"/>
          <w:lang w:val="cs-CZ"/>
        </w:rPr>
        <w:t xml:space="preserve">kupní smlouvy. </w:t>
      </w:r>
    </w:p>
    <w:p w14:paraId="4EB0397F" w14:textId="22112962" w:rsidR="00FD1731" w:rsidRDefault="00FD1731" w:rsidP="00FD1731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FD1731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Zboží bude dodáno na pracoviště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FD1731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upujícího</w:t>
      </w:r>
      <w:r w:rsidRPr="009B25D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: </w:t>
      </w:r>
      <w:r w:rsidR="001F5B07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Gynekologicko-porodnické oddělení</w:t>
      </w:r>
      <w:r w:rsidR="004A29D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.</w:t>
      </w:r>
    </w:p>
    <w:p w14:paraId="29C91E89" w14:textId="18B76527" w:rsidR="00FD1731" w:rsidRPr="00FD1731" w:rsidRDefault="00FD1731" w:rsidP="00FD1731">
      <w:pPr>
        <w:pStyle w:val="Odstavecseseznamem"/>
        <w:ind w:left="360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FD1731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</w:p>
    <w:p w14:paraId="6C333F93" w14:textId="3C8DF101" w:rsidR="004B5CBA" w:rsidRPr="00DB45A6" w:rsidRDefault="004B5CBA" w:rsidP="00DB45A6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4B5CB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Prodávající je podle této smlouvy povinen zboží zabalit nebo opatřit pro přepravu způsobem, který je obvyklý pro takové zboží v obchodním styku, popř. způsobem potřebným k uchování a ochraně zboží.</w:t>
      </w:r>
      <w:r w:rsidR="00DB45A6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r w:rsidRPr="00DB45A6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Prodávající ručí za dodržení přepravních podmínek po dobu přepravy ke </w:t>
      </w:r>
      <w:r w:rsidR="0060518A" w:rsidRPr="00DB45A6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DB45A6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upujícímu, tak aby nebylo zboží znehodnoceno. Zboží bude dopraveno do místa plnění na vlastní náklady a nebezpečí Prodávajícího. </w:t>
      </w:r>
    </w:p>
    <w:p w14:paraId="3D2221D6" w14:textId="77777777" w:rsidR="004B5CBA" w:rsidRPr="004B5CBA" w:rsidRDefault="004B5CBA" w:rsidP="00DB45A6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4450B89E" w14:textId="7D10B64F" w:rsidR="00C42E50" w:rsidRDefault="00FD1731" w:rsidP="00FD1731">
      <w:pPr>
        <w:pStyle w:val="Zkladntext"/>
        <w:numPr>
          <w:ilvl w:val="0"/>
          <w:numId w:val="16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FD1731">
        <w:rPr>
          <w:rFonts w:asciiTheme="minorHAnsi" w:hAnsiTheme="minorHAnsi" w:cstheme="minorHAnsi"/>
          <w:noProof w:val="0"/>
          <w:lang w:val="cs-CZ"/>
        </w:rPr>
        <w:t xml:space="preserve">Prodávající se zavazuje předat zboží </w:t>
      </w:r>
      <w:r>
        <w:rPr>
          <w:rFonts w:asciiTheme="minorHAnsi" w:hAnsiTheme="minorHAnsi" w:cstheme="minorHAnsi"/>
          <w:noProof w:val="0"/>
          <w:lang w:val="cs-CZ"/>
        </w:rPr>
        <w:t>K</w:t>
      </w:r>
      <w:r w:rsidRPr="00FD1731">
        <w:rPr>
          <w:rFonts w:asciiTheme="minorHAnsi" w:hAnsiTheme="minorHAnsi" w:cstheme="minorHAnsi"/>
          <w:noProof w:val="0"/>
          <w:lang w:val="cs-CZ"/>
        </w:rPr>
        <w:t xml:space="preserve">upujícímu formou písemného předávacího protokolu podepsaného oběma smluvními stranami, to vše v prvotřídní jakosti a provedení a ve sjednaném množství, ve stavu </w:t>
      </w:r>
      <w:r w:rsidRPr="00FD1731">
        <w:rPr>
          <w:rFonts w:asciiTheme="minorHAnsi" w:hAnsiTheme="minorHAnsi" w:cstheme="minorHAnsi"/>
          <w:noProof w:val="0"/>
          <w:lang w:val="cs-CZ"/>
        </w:rPr>
        <w:lastRenderedPageBreak/>
        <w:t>odpovídajícím této smlouvě, zadávací dokumentaci Veřejné zakázky, právním předpisům a technickým normám</w:t>
      </w:r>
      <w:r>
        <w:rPr>
          <w:rFonts w:asciiTheme="minorHAnsi" w:hAnsiTheme="minorHAnsi" w:cstheme="minorHAnsi"/>
          <w:noProof w:val="0"/>
          <w:lang w:val="cs-CZ"/>
        </w:rPr>
        <w:t>.</w:t>
      </w:r>
    </w:p>
    <w:p w14:paraId="1BE8059E" w14:textId="56DB845F" w:rsidR="00FD1731" w:rsidRDefault="00FD1731" w:rsidP="00FD1731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FD1731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Přesný termín dodání zboží je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</w:t>
      </w:r>
      <w:r w:rsidRPr="00FD1731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rodávající povinen nahlásit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FD1731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upujícímu na kontaktní e-mail nejméně 5 pracovních dnů předem. Přesný termín dodání zboží bude následně potvrzen a odsouhlasen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FD1731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upujícím.</w:t>
      </w:r>
    </w:p>
    <w:p w14:paraId="5AD9974B" w14:textId="77777777" w:rsidR="00875988" w:rsidRPr="00F35632" w:rsidRDefault="00875988" w:rsidP="00F35632">
      <w:p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39B9A4D2" w14:textId="481BDE18" w:rsidR="00875988" w:rsidRDefault="00875988" w:rsidP="00875988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Kupující je povinen zajistit podmínky pro instalaci zboží. Pokud tak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upující neučiní, není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</w:t>
      </w: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rodávající v prodlení s dodávkou zboží.</w:t>
      </w:r>
    </w:p>
    <w:p w14:paraId="7024291D" w14:textId="77777777" w:rsidR="00875988" w:rsidRPr="00875988" w:rsidRDefault="00875988" w:rsidP="00875988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756D1E2B" w14:textId="77777777" w:rsidR="00505CCB" w:rsidRPr="00505CCB" w:rsidRDefault="00505CCB" w:rsidP="00505CCB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505CC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Dodávka se považuje podle této smlouvy za splněnou, pokud zboží bylo:</w:t>
      </w:r>
    </w:p>
    <w:p w14:paraId="762B568C" w14:textId="05AF18E4" w:rsidR="00505CCB" w:rsidRPr="006C0EBD" w:rsidRDefault="00505CCB" w:rsidP="00505CCB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řádně </w:t>
      </w:r>
      <w:r w:rsidR="00692E32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dodáno</w:t>
      </w:r>
      <w:r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, včetně příslušné </w:t>
      </w:r>
      <w:r w:rsidRPr="006C0EBD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dokumentace,</w:t>
      </w:r>
    </w:p>
    <w:p w14:paraId="295A94BC" w14:textId="23B82D6A" w:rsidR="00692E32" w:rsidRPr="009B25D3" w:rsidRDefault="00692E32" w:rsidP="00505CCB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6C0EBD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nainstalováno a uvedeno do provozu</w:t>
      </w:r>
      <w:r w:rsidRPr="009B25D3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,</w:t>
      </w:r>
      <w:r w:rsidR="004A6E2B" w:rsidRPr="009B25D3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 provedena instalační validace</w:t>
      </w:r>
    </w:p>
    <w:p w14:paraId="23E0A55A" w14:textId="086AA693" w:rsidR="00692E32" w:rsidRPr="00505CCB" w:rsidRDefault="00692E32" w:rsidP="00505CCB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byla provedena instruktáž, popř. zaškolení příslušného personálu Kupujícího</w:t>
      </w:r>
    </w:p>
    <w:p w14:paraId="77A42DAB" w14:textId="2C638BB5" w:rsidR="00505CCB" w:rsidRDefault="00692E32" w:rsidP="00505CCB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řádně </w:t>
      </w:r>
      <w:r w:rsidR="00505CCB"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protokolárně </w:t>
      </w: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předáno Prodávajícím</w:t>
      </w:r>
      <w:r w:rsidR="00DB45A6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 </w:t>
      </w: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a </w:t>
      </w:r>
      <w:r w:rsidR="00505CCB"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převzato </w:t>
      </w: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K</w:t>
      </w:r>
      <w:r w:rsidR="00505CCB"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upujícím v místě jeho sídla formou zápisu o předání a převzetí.</w:t>
      </w:r>
    </w:p>
    <w:p w14:paraId="67F4AB6F" w14:textId="3061B8D6" w:rsidR="00875988" w:rsidRDefault="00875988" w:rsidP="00875988">
      <w:pPr>
        <w:suppressAutoHyphens/>
        <w:autoSpaceDE/>
        <w:autoSpaceDN/>
        <w:adjustRightInd/>
        <w:ind w:left="786"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</w:p>
    <w:p w14:paraId="107F081D" w14:textId="74DD5F02" w:rsidR="00875988" w:rsidRPr="00505CCB" w:rsidRDefault="00875988" w:rsidP="00875988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bookmarkStart w:id="5" w:name="_Hlk97885095"/>
      <w:r w:rsidRPr="00505CC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Prodávající se zavazuje ke všem výrobkům a zboží dodávaným v rámci předmětu </w:t>
      </w:r>
      <w:r w:rsidR="003E1ED1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smlouvy</w:t>
      </w:r>
      <w:r w:rsidRPr="00505CC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dodat a doložit:</w:t>
      </w:r>
    </w:p>
    <w:p w14:paraId="68468E51" w14:textId="0EBE9B35" w:rsidR="008A712F" w:rsidRPr="008B32B1" w:rsidRDefault="008A712F" w:rsidP="008A712F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8B32B1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instalační protokol s potvrzením že </w:t>
      </w:r>
      <w:r w:rsidR="00CB3D44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zboží je</w:t>
      </w:r>
      <w:r w:rsidRPr="008B32B1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 plně funkční a schopn</w:t>
      </w:r>
      <w:r w:rsidR="00F12BFE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é</w:t>
      </w:r>
      <w:r w:rsidRPr="008B32B1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 správného provozu</w:t>
      </w:r>
      <w:r w:rsidR="005E567C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;</w:t>
      </w:r>
    </w:p>
    <w:p w14:paraId="613B82F7" w14:textId="395CDCF1" w:rsidR="008A712F" w:rsidRPr="008B32B1" w:rsidRDefault="008A712F" w:rsidP="008A712F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protokol o zaškolení</w:t>
      </w:r>
      <w:r w:rsidR="001D10C0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/instruktáži</w:t>
      </w: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 příslušného zdravotnického personálu </w:t>
      </w:r>
      <w:r w:rsidR="00AD7D7F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kupujícího</w:t>
      </w:r>
      <w:r w:rsidR="005E567C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;</w:t>
      </w:r>
    </w:p>
    <w:p w14:paraId="7466F1E9" w14:textId="73EC89D6" w:rsidR="00875988" w:rsidRPr="00EF340A" w:rsidRDefault="00875988" w:rsidP="00875988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EF340A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platn</w:t>
      </w:r>
      <w:r w:rsidR="001D10C0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é</w:t>
      </w:r>
      <w:r w:rsidRPr="00EF340A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 prohlášení o shodě </w:t>
      </w:r>
      <w:r w:rsidR="00910C64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(CE certifikát) </w:t>
      </w:r>
      <w:r w:rsidRPr="00EF340A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nebo jejich kopi</w:t>
      </w:r>
      <w:r w:rsidR="001D10C0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i</w:t>
      </w:r>
      <w:r w:rsidRPr="00EF340A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, vydaná dle evropské či národní legislativy</w:t>
      </w:r>
      <w:r w:rsidR="005E567C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;</w:t>
      </w:r>
    </w:p>
    <w:p w14:paraId="507C7B16" w14:textId="093E4679" w:rsidR="00842535" w:rsidRPr="00505CCB" w:rsidRDefault="00842535" w:rsidP="00875988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třídu rizika zdravotnického prostředku</w:t>
      </w:r>
      <w:r w:rsidR="005E567C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;</w:t>
      </w:r>
    </w:p>
    <w:p w14:paraId="70F851B8" w14:textId="38728138" w:rsidR="00875988" w:rsidRPr="001770E9" w:rsidRDefault="00F12BFE" w:rsidP="003847CB">
      <w:pPr>
        <w:pStyle w:val="Odstavecseseznamem"/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návod k použití </w:t>
      </w:r>
      <w:r w:rsidR="00875988" w:rsidRPr="001770E9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v českém jazyce (v tištěné i elektronické podobě </w:t>
      </w:r>
      <w:r w:rsidR="001770E9" w:rsidRPr="001770E9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na </w:t>
      </w:r>
      <w:r w:rsidR="007567A0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datovém nosiči (CD, DVD, USB flash disk)</w:t>
      </w:r>
      <w:r w:rsidR="001770E9" w:rsidRPr="001770E9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 </w:t>
      </w:r>
      <w:r w:rsidR="00875988" w:rsidRPr="001770E9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v rozsahu shodném s originálním návodem)</w:t>
      </w:r>
      <w:r w:rsidR="001770E9" w:rsidRPr="001770E9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; pokud není v návodu pro obsluhu uveden vhodný způsob čištění, desinfekce</w:t>
      </w:r>
      <w:r w:rsidR="008A712F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, </w:t>
      </w:r>
      <w:r w:rsidR="001770E9" w:rsidRPr="001770E9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sterilizace </w:t>
      </w:r>
      <w:r w:rsidR="008A712F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a případně jiné relevantní způsoby údržby </w:t>
      </w:r>
      <w:r w:rsidR="001770E9" w:rsidRPr="001770E9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dodaných zařízení, zavazuje se Prodávající Kupujícímu předat zvláštní přílohu k návodu k obsluze, ve které budou tyto informace uvedeny</w:t>
      </w:r>
      <w:r w:rsidR="005E567C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;</w:t>
      </w:r>
    </w:p>
    <w:p w14:paraId="3BC6C607" w14:textId="2E82A361" w:rsidR="008A712F" w:rsidRDefault="00875988" w:rsidP="00875988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veškeré další </w:t>
      </w:r>
      <w:r w:rsidR="00F12BFE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do</w:t>
      </w:r>
      <w:r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klady potřebné k užívání zboží</w:t>
      </w:r>
      <w:r w:rsidR="00EB1C01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 a požadované platnými právními předpisy</w:t>
      </w:r>
      <w:r w:rsidR="005E567C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;</w:t>
      </w:r>
    </w:p>
    <w:p w14:paraId="66E4F848" w14:textId="3BD10E9A" w:rsidR="008A712F" w:rsidRPr="00505CCB" w:rsidRDefault="008A712F" w:rsidP="008A712F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potvrzený záruční list</w:t>
      </w: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.</w:t>
      </w:r>
      <w:bookmarkEnd w:id="5"/>
    </w:p>
    <w:p w14:paraId="288B67E0" w14:textId="77777777" w:rsidR="00505CCB" w:rsidRPr="00505CCB" w:rsidRDefault="00505CCB" w:rsidP="00505CCB">
      <w:pPr>
        <w:suppressAutoHyphens/>
        <w:autoSpaceDE/>
        <w:autoSpaceDN/>
        <w:adjustRightInd/>
        <w:ind w:left="786"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</w:p>
    <w:p w14:paraId="70790037" w14:textId="77777777" w:rsidR="00505CCB" w:rsidRPr="00505CCB" w:rsidRDefault="00505CCB" w:rsidP="00505CCB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505CC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Zápis o předání a převzetí zboží, který bude obsahovat níže uvedené náležitosti:</w:t>
      </w:r>
    </w:p>
    <w:p w14:paraId="6D0A2B00" w14:textId="77777777" w:rsidR="00505CCB" w:rsidRPr="00505CCB" w:rsidRDefault="00505CCB" w:rsidP="00505CCB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označení dodacího listu – zápisu o předání a převzetí zboží,</w:t>
      </w:r>
    </w:p>
    <w:p w14:paraId="3A2083EE" w14:textId="77777777" w:rsidR="00505CCB" w:rsidRPr="00505CCB" w:rsidRDefault="00505CCB" w:rsidP="00505CCB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název a sídlo prodávajícího a kupujícího,</w:t>
      </w:r>
    </w:p>
    <w:p w14:paraId="0C720EB7" w14:textId="6324E925" w:rsidR="00505CCB" w:rsidRPr="00505CCB" w:rsidRDefault="00505CCB" w:rsidP="00505CCB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označení </w:t>
      </w:r>
      <w:r w:rsidR="008A712F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této </w:t>
      </w:r>
      <w:r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kupní smlouvy,</w:t>
      </w:r>
    </w:p>
    <w:p w14:paraId="0EAB4060" w14:textId="63B2FB0F" w:rsidR="00505CCB" w:rsidRPr="00505CCB" w:rsidRDefault="00505CCB" w:rsidP="00505CCB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označení dodaného zboží </w:t>
      </w:r>
      <w:r w:rsidR="008A712F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(specifikace) </w:t>
      </w:r>
      <w:r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včetně výrobního čísla (pokud je výrobní číslo uvedeno)</w:t>
      </w:r>
      <w:r w:rsidR="008A712F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 </w:t>
      </w:r>
      <w:r w:rsidR="007917A2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br/>
      </w:r>
      <w:r w:rsidR="008A712F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a roku výroby</w:t>
      </w:r>
      <w:r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,</w:t>
      </w:r>
    </w:p>
    <w:p w14:paraId="5AD157B3" w14:textId="77777777" w:rsidR="00505CCB" w:rsidRPr="00505CCB" w:rsidRDefault="00505CCB" w:rsidP="00505CCB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datum dodání,</w:t>
      </w:r>
    </w:p>
    <w:p w14:paraId="5E8928D1" w14:textId="04D28B14" w:rsidR="00505CCB" w:rsidRDefault="00505CCB" w:rsidP="00505CCB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seznam předaných dokladů</w:t>
      </w:r>
      <w:r w:rsidR="00875988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.</w:t>
      </w:r>
    </w:p>
    <w:p w14:paraId="1C2E3AE3" w14:textId="77777777" w:rsidR="00875988" w:rsidRPr="00505CCB" w:rsidRDefault="00875988" w:rsidP="00875988">
      <w:pPr>
        <w:suppressAutoHyphens/>
        <w:autoSpaceDE/>
        <w:autoSpaceDN/>
        <w:adjustRightInd/>
        <w:ind w:left="786"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</w:p>
    <w:p w14:paraId="0F978A83" w14:textId="7295893D" w:rsidR="00875988" w:rsidRPr="00875988" w:rsidRDefault="00875988" w:rsidP="00875988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Součástí předávacího protokolu bude </w:t>
      </w:r>
      <w:r w:rsidR="003E1ED1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dále </w:t>
      </w: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uvedení charakteristiky zboží, soupis dokladů předávaných se zbožím a soupis vad zboží. Protokol o předání a převzetí zboží smlouvy bude vyhotoven ve dvou stejnopisech, z nichž každá smluvní strana obdrží po jednom stejnopise. Dodací list a protokol o předání a instalaci přístroje je oprávněn podepsat za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upujícího pouze zástupce ve věcech technických. Protokoly podepsané pouze zdravotnickým personálem nebudou akceptovány.</w:t>
      </w:r>
    </w:p>
    <w:p w14:paraId="726B570E" w14:textId="77777777" w:rsidR="00875988" w:rsidRDefault="00875988" w:rsidP="00875988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734DD7DC" w14:textId="6DBED32E" w:rsidR="00875988" w:rsidRDefault="00875988" w:rsidP="00875988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Pokud se při převzetí zboží vyskytnou vady nebránící užívání, je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upující oprávněn v předávacím protokolu písemně určit lhůtu k odstranění takto vytknutých vad, při následném převzetí zboží bez jakýchkoli vad bude zboží předáno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upujícímu opět na základě závěrečného písemného předávacího protokolu podepsaného oběma smluvními stranami.</w:t>
      </w:r>
    </w:p>
    <w:p w14:paraId="5789B617" w14:textId="77777777" w:rsidR="00875988" w:rsidRPr="00875988" w:rsidRDefault="00875988" w:rsidP="00875988">
      <w:pPr>
        <w:pStyle w:val="Odstavecseseznamem"/>
        <w:ind w:left="360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0C5F17C6" w14:textId="1D9AA167" w:rsidR="00875988" w:rsidRDefault="00875988" w:rsidP="00875988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lastRenderedPageBreak/>
        <w:t xml:space="preserve">Smluvní strany se dále dohodly, že budou-li při předání a převzetí zboží zjištěny vady a/nebo nedodělky bránící užívání zboží, je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</w:t>
      </w: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rodávající povinen vady a/nebo nedodělky bez zbytečného odkladu odstranit a vyzvat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upujícího prostřednictvím uživatele k novému předání a převzetí zboží. </w:t>
      </w:r>
      <w:r w:rsidR="004A6E2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Kupující má právo zboží nepřevzít, pokud se projeví pochybnosti o splnění některého z požadavků uvedených v zadávací dokumentaci a technické specifikaci zboží. </w:t>
      </w: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Kupující není povinen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</w:t>
      </w: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rodávajícímu uhradit kupní cenu, dokud nebudou vady a/nebo nedodělky bránící užívání odstraněny. V případě, že i nadále bude zboží obsahovat vady a/nebo nedodělky bránící užívání zboží, je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upující oprávněn od této smlouvy odstoupit.</w:t>
      </w:r>
    </w:p>
    <w:p w14:paraId="3EA8A057" w14:textId="77777777" w:rsidR="00875988" w:rsidRPr="00875988" w:rsidRDefault="00875988" w:rsidP="00875988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7B2D322D" w14:textId="62C217E8" w:rsidR="00875988" w:rsidRPr="00875988" w:rsidRDefault="00875988" w:rsidP="00875988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Okamžikem protokolárního předání a převzetí zboží přechází na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upujícího vlastnické právo ke zboží </w:t>
      </w:r>
      <w:r w:rsidR="00407AD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br/>
      </w: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a nebezpečí škody na zboží. Kupující není povinen převzít zboží či jeho část, která je poškozena nebo která jinak nesplňuje podmínky této smlouvy, zejména pak jakost zboží. </w:t>
      </w:r>
    </w:p>
    <w:p w14:paraId="131B40BE" w14:textId="608FD1C5" w:rsidR="001159EC" w:rsidRPr="00AE28D1" w:rsidRDefault="001159EC" w:rsidP="006C1DB7">
      <w:pPr>
        <w:pStyle w:val="Nadpis1"/>
      </w:pPr>
      <w:r w:rsidRPr="00AE28D1">
        <w:t>Čl. IV</w:t>
      </w:r>
    </w:p>
    <w:p w14:paraId="178F7AD0" w14:textId="3BDB06E3" w:rsidR="001159EC" w:rsidRDefault="001159EC" w:rsidP="00AE28D1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lang w:val="cs-CZ"/>
        </w:rPr>
      </w:pPr>
      <w:r w:rsidRPr="00AE28D1">
        <w:rPr>
          <w:rFonts w:asciiTheme="minorHAnsi" w:hAnsiTheme="minorHAnsi" w:cstheme="minorHAnsi"/>
          <w:b/>
          <w:noProof w:val="0"/>
          <w:lang w:val="cs-CZ"/>
        </w:rPr>
        <w:t>Záruky, práva z</w:t>
      </w:r>
      <w:r w:rsidR="00AE28D1">
        <w:rPr>
          <w:rFonts w:asciiTheme="minorHAnsi" w:hAnsiTheme="minorHAnsi" w:cstheme="minorHAnsi"/>
          <w:b/>
          <w:noProof w:val="0"/>
          <w:lang w:val="cs-CZ"/>
        </w:rPr>
        <w:t> </w:t>
      </w:r>
      <w:r w:rsidRPr="00AE28D1">
        <w:rPr>
          <w:rFonts w:asciiTheme="minorHAnsi" w:hAnsiTheme="minorHAnsi" w:cstheme="minorHAnsi"/>
          <w:b/>
          <w:noProof w:val="0"/>
          <w:lang w:val="cs-CZ"/>
        </w:rPr>
        <w:t>vad</w:t>
      </w:r>
    </w:p>
    <w:p w14:paraId="1AA2D8FA" w14:textId="77777777" w:rsidR="00AE28D1" w:rsidRPr="00AE28D1" w:rsidRDefault="00AE28D1" w:rsidP="00AE28D1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lang w:val="cs-CZ"/>
        </w:rPr>
      </w:pPr>
    </w:p>
    <w:p w14:paraId="5AD7E9D7" w14:textId="2832CBDA" w:rsidR="001E7F9D" w:rsidRDefault="001E7F9D" w:rsidP="001E7F9D">
      <w:pPr>
        <w:pStyle w:val="Zkladntext"/>
        <w:numPr>
          <w:ilvl w:val="0"/>
          <w:numId w:val="29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64743F">
        <w:rPr>
          <w:rFonts w:asciiTheme="minorHAnsi" w:hAnsiTheme="minorHAnsi" w:cstheme="minorHAnsi"/>
          <w:noProof w:val="0"/>
          <w:lang w:val="cs-CZ"/>
        </w:rPr>
        <w:t>Prodávající je povinen dodat zboží v množství, jakosti a provedení dle této smlouvy, bez právních či faktických vad</w:t>
      </w:r>
      <w:r>
        <w:rPr>
          <w:rFonts w:asciiTheme="minorHAnsi" w:hAnsiTheme="minorHAnsi" w:cstheme="minorHAnsi"/>
          <w:noProof w:val="0"/>
          <w:lang w:val="cs-CZ"/>
        </w:rPr>
        <w:t xml:space="preserve">, </w:t>
      </w:r>
      <w:r w:rsidRPr="0064743F">
        <w:rPr>
          <w:rFonts w:asciiTheme="minorHAnsi" w:hAnsiTheme="minorHAnsi" w:cstheme="minorHAnsi"/>
          <w:noProof w:val="0"/>
          <w:lang w:val="cs-CZ"/>
        </w:rPr>
        <w:t>zabalené způsobem potřebným pro uchování věci a její kvalitu. Vadou se rozumí odchylka od druhu nebo kvalitativních podmínek zboží nebo jeho části, stanovených touto smlouvou nebo specifikovaných v objednávce nebo technickými normami či jinými obecně závaznými právními předpisy.</w:t>
      </w:r>
    </w:p>
    <w:p w14:paraId="433B8A7E" w14:textId="444E77AE" w:rsidR="00B92A62" w:rsidRDefault="00B92A62" w:rsidP="00CC5B0B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B92A6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Prodávající odpovídá za vady, které má zboží v době přechodu nebezpečí škody na kupujícího, byť se projeví až později, a za vady vzniklé v záruční době.</w:t>
      </w:r>
    </w:p>
    <w:p w14:paraId="1152146C" w14:textId="77777777" w:rsidR="00B92A62" w:rsidRPr="00B92A62" w:rsidRDefault="00B92A62" w:rsidP="00B92A62">
      <w:pPr>
        <w:pStyle w:val="Odstavecseseznamem"/>
        <w:ind w:left="360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729DC00D" w14:textId="3BF0716E" w:rsidR="001836C5" w:rsidRDefault="001836C5" w:rsidP="001836C5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1836C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Prodávající odpovídá za to, že zboží nemá právní vady. Uplatní-li třetí osoba vůči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1836C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upujícímu jakékoli nároky z titulu svého průmyslového nebo jiného duševního vlastnictví včetně práva autorského ke zboží, je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</w:t>
      </w:r>
      <w:r w:rsidRPr="001836C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rodávající vlastním jménem povinen tyto nároky na své náklady vypořádat včetně případného soudního sporu. Uvedený závazek prodávajícího trvá i po ukončení záruky.</w:t>
      </w:r>
    </w:p>
    <w:p w14:paraId="123C6B58" w14:textId="77777777" w:rsidR="001836C5" w:rsidRPr="001836C5" w:rsidRDefault="001836C5" w:rsidP="001836C5">
      <w:pPr>
        <w:pStyle w:val="Odstavecseseznamem"/>
        <w:ind w:left="360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7DF25FAC" w14:textId="46FA52E7" w:rsidR="00E459D0" w:rsidRDefault="00E459D0" w:rsidP="001C4CD8">
      <w:pPr>
        <w:pStyle w:val="Zkladntext"/>
        <w:numPr>
          <w:ilvl w:val="0"/>
          <w:numId w:val="29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B92A62">
        <w:rPr>
          <w:rFonts w:asciiTheme="minorHAnsi" w:hAnsiTheme="minorHAnsi" w:cstheme="minorHAnsi"/>
          <w:noProof w:val="0"/>
          <w:lang w:val="cs-CZ"/>
        </w:rPr>
        <w:t xml:space="preserve">Na dodané zboží poskytuje </w:t>
      </w:r>
      <w:r w:rsidR="00B92A62" w:rsidRPr="00B92A62">
        <w:rPr>
          <w:rFonts w:asciiTheme="minorHAnsi" w:hAnsiTheme="minorHAnsi" w:cstheme="minorHAnsi"/>
          <w:noProof w:val="0"/>
          <w:lang w:val="cs-CZ"/>
        </w:rPr>
        <w:t>P</w:t>
      </w:r>
      <w:r w:rsidRPr="00B92A62">
        <w:rPr>
          <w:rFonts w:asciiTheme="minorHAnsi" w:hAnsiTheme="minorHAnsi" w:cstheme="minorHAnsi"/>
          <w:noProof w:val="0"/>
          <w:lang w:val="cs-CZ"/>
        </w:rPr>
        <w:t>rodávající kupujícímu záruku v</w:t>
      </w:r>
      <w:r w:rsidR="00CB3D44">
        <w:rPr>
          <w:rFonts w:asciiTheme="minorHAnsi" w:hAnsiTheme="minorHAnsi" w:cstheme="minorHAnsi"/>
          <w:noProof w:val="0"/>
          <w:lang w:val="cs-CZ"/>
        </w:rPr>
        <w:t> </w:t>
      </w:r>
      <w:r w:rsidRPr="007451D8">
        <w:rPr>
          <w:rFonts w:asciiTheme="minorHAnsi" w:hAnsiTheme="minorHAnsi" w:cstheme="minorHAnsi"/>
          <w:noProof w:val="0"/>
          <w:lang w:val="cs-CZ"/>
        </w:rPr>
        <w:t>délce</w:t>
      </w:r>
      <w:r w:rsidR="00CB3D44" w:rsidRPr="007451D8">
        <w:rPr>
          <w:rFonts w:asciiTheme="minorHAnsi" w:hAnsiTheme="minorHAnsi" w:cstheme="minorHAnsi"/>
          <w:noProof w:val="0"/>
          <w:lang w:val="cs-CZ"/>
        </w:rPr>
        <w:t xml:space="preserve"> </w:t>
      </w:r>
      <w:r w:rsidR="00CB3D44" w:rsidRPr="007451D8">
        <w:rPr>
          <w:rFonts w:asciiTheme="minorHAnsi" w:hAnsiTheme="minorHAnsi" w:cstheme="minorHAnsi"/>
          <w:b/>
          <w:bCs/>
          <w:highlight w:val="yellow"/>
        </w:rPr>
        <w:t>„</w:t>
      </w:r>
      <w:r w:rsidR="007917A2" w:rsidRPr="007917A2">
        <w:rPr>
          <w:rFonts w:asciiTheme="minorHAnsi" w:hAnsiTheme="minorHAnsi" w:cstheme="minorHAnsi"/>
          <w:b/>
          <w:bCs/>
          <w:highlight w:val="yellow"/>
          <w:lang w:val="cs-CZ"/>
        </w:rPr>
        <w:t>DOPLNÍ ÚČASTNÍK</w:t>
      </w:r>
      <w:r w:rsidR="00CB3D44" w:rsidRPr="007451D8">
        <w:rPr>
          <w:rFonts w:asciiTheme="minorHAnsi" w:hAnsiTheme="minorHAnsi" w:cstheme="minorHAnsi"/>
          <w:b/>
          <w:bCs/>
          <w:highlight w:val="yellow"/>
        </w:rPr>
        <w:t>“</w:t>
      </w:r>
      <w:r w:rsidRPr="00B92A62">
        <w:rPr>
          <w:rFonts w:asciiTheme="minorHAnsi" w:hAnsiTheme="minorHAnsi" w:cstheme="minorHAnsi"/>
          <w:noProof w:val="0"/>
          <w:lang w:val="cs-CZ"/>
        </w:rPr>
        <w:t xml:space="preserve"> </w:t>
      </w:r>
      <w:r w:rsidR="00CB3D44">
        <w:rPr>
          <w:rFonts w:asciiTheme="minorHAnsi" w:hAnsiTheme="minorHAnsi" w:cstheme="minorHAnsi"/>
          <w:noProof w:val="0"/>
          <w:lang w:val="cs-CZ"/>
        </w:rPr>
        <w:t xml:space="preserve">měsíců (minimálně však </w:t>
      </w:r>
      <w:r w:rsidR="001E7F9D" w:rsidRPr="00CB3D44">
        <w:rPr>
          <w:rFonts w:asciiTheme="minorHAnsi" w:hAnsiTheme="minorHAnsi" w:cstheme="minorHAnsi"/>
          <w:bCs/>
          <w:noProof w:val="0"/>
          <w:lang w:val="cs-CZ"/>
        </w:rPr>
        <w:t>24</w:t>
      </w:r>
      <w:r w:rsidR="00CC62C9" w:rsidRPr="00CB3D44">
        <w:rPr>
          <w:rFonts w:asciiTheme="minorHAnsi" w:hAnsiTheme="minorHAnsi" w:cstheme="minorHAnsi"/>
          <w:bCs/>
          <w:noProof w:val="0"/>
          <w:lang w:val="cs-CZ"/>
        </w:rPr>
        <w:t xml:space="preserve"> </w:t>
      </w:r>
      <w:r w:rsidRPr="00CB3D44">
        <w:rPr>
          <w:rFonts w:asciiTheme="minorHAnsi" w:hAnsiTheme="minorHAnsi" w:cstheme="minorHAnsi"/>
          <w:bCs/>
          <w:noProof w:val="0"/>
          <w:lang w:val="cs-CZ"/>
        </w:rPr>
        <w:t>kalendářních měsíců</w:t>
      </w:r>
      <w:r w:rsidR="00CB3D44" w:rsidRPr="00CB3D44">
        <w:rPr>
          <w:rFonts w:asciiTheme="minorHAnsi" w:hAnsiTheme="minorHAnsi" w:cstheme="minorHAnsi"/>
          <w:bCs/>
          <w:noProof w:val="0"/>
          <w:lang w:val="cs-CZ"/>
        </w:rPr>
        <w:t>)</w:t>
      </w:r>
      <w:r w:rsidR="00B92A62" w:rsidRPr="00B92A62">
        <w:rPr>
          <w:rFonts w:asciiTheme="minorHAnsi" w:hAnsiTheme="minorHAnsi" w:cstheme="minorHAnsi"/>
          <w:noProof w:val="0"/>
          <w:lang w:val="cs-CZ"/>
        </w:rPr>
        <w:t xml:space="preserve"> od předání a převzetí zboží</w:t>
      </w:r>
      <w:r w:rsidRPr="00B92A62">
        <w:rPr>
          <w:rFonts w:asciiTheme="minorHAnsi" w:hAnsiTheme="minorHAnsi" w:cstheme="minorHAnsi"/>
          <w:noProof w:val="0"/>
          <w:lang w:val="cs-CZ"/>
        </w:rPr>
        <w:t xml:space="preserve">. Prodávající se zavazuje, že po tuto dobu bude zboží použitelné k dohodnutému nebo obvyklému účelu a zachová si obvyklé vlastnosti. Záruka se nevztahuje na opotřebení v rozsahu odpovídajícímu obvyklému způsobu užívání. </w:t>
      </w:r>
    </w:p>
    <w:p w14:paraId="59BE9427" w14:textId="0AEDAC1B" w:rsidR="00BB0C6C" w:rsidRPr="00CB3D44" w:rsidRDefault="00895822" w:rsidP="007451D8">
      <w:pPr>
        <w:pStyle w:val="Odstavecseseznamem"/>
        <w:numPr>
          <w:ilvl w:val="0"/>
          <w:numId w:val="29"/>
        </w:numPr>
        <w:spacing w:after="240"/>
        <w:ind w:left="357" w:hanging="357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0A136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Prodávající, případně třetí strana, jako např. výrobce nebo servisní organizace, jako poddodavatel Prodávajícího, na základě dohody a smlouvy s Prodávajícím (dále v tomto článku jen jako „Prodávající“), se zavazuje po celou dobu trvání záruky zajišťovat bezplatný servis zboží. </w:t>
      </w:r>
      <w:r w:rsidR="000A1364" w:rsidRPr="000A136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Veškeré cestovní náklady, náklad</w:t>
      </w:r>
      <w:r w:rsidR="000A136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y</w:t>
      </w:r>
      <w:r w:rsidR="000A1364" w:rsidRPr="000A136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na materiál a veškeré další náklady, které prodávajícímu vzniknou v souvislosti s prováděním záručních oprav, hradí v plné výši </w:t>
      </w:r>
      <w:r w:rsidR="000A136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</w:t>
      </w:r>
      <w:r w:rsidR="000A1364" w:rsidRPr="000A136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rodávající.</w:t>
      </w:r>
    </w:p>
    <w:p w14:paraId="1F4A7C4A" w14:textId="50CADB65" w:rsidR="00895822" w:rsidRDefault="00895822" w:rsidP="003E1ED1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6C0EBD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Záruční servis zajišťovaný Prodávajícím zahrnuje pravidelné bezpečnostní kontroly a údržbu předmětu plnění</w:t>
      </w:r>
      <w:r w:rsidR="00B22CF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r w:rsidRPr="006C0EBD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a dále odstraňování zjištěných vad včetně výměny potřebných náhradních dílů (včetně dodání těchto dílů</w:t>
      </w:r>
      <w:r w:rsidRPr="0089582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), v případě poruchy zdarma.</w:t>
      </w:r>
    </w:p>
    <w:p w14:paraId="078EDEE7" w14:textId="77777777" w:rsidR="00895822" w:rsidRPr="00895822" w:rsidRDefault="00895822" w:rsidP="00895822">
      <w:pPr>
        <w:pStyle w:val="Odstavecseseznamem"/>
        <w:ind w:left="360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0F0A0A5B" w14:textId="583B95A5" w:rsidR="00895822" w:rsidRPr="00553CCA" w:rsidRDefault="00895822" w:rsidP="006347EB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bookmarkStart w:id="6" w:name="_Hlk97885845"/>
      <w:r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U zboží, u kterého je předepsáno</w:t>
      </w:r>
      <w:r w:rsidR="00F92851"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z</w:t>
      </w:r>
      <w:r w:rsidR="00DE1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.</w:t>
      </w:r>
      <w:r w:rsidR="00F92851"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č. </w:t>
      </w:r>
      <w:r w:rsidR="00CB3D4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89</w:t>
      </w:r>
      <w:r w:rsidR="00F92851"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/20</w:t>
      </w:r>
      <w:r w:rsidR="00CB3D4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21</w:t>
      </w:r>
      <w:r w:rsidR="00F92851"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Sb.</w:t>
      </w:r>
      <w:r w:rsidR="00553CCA"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,</w:t>
      </w:r>
      <w:r w:rsidR="006347EB"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nebo výrobcem či servisní organizací doporučeno</w:t>
      </w:r>
      <w:r w:rsidR="003E1ED1"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,</w:t>
      </w:r>
      <w:r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provádět bezpečnostně technické kontroly (BTK</w:t>
      </w:r>
      <w:r w:rsidR="009C5A9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, preventivní prohlídky)</w:t>
      </w:r>
      <w:r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, se </w:t>
      </w:r>
      <w:r w:rsidR="006347EB"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</w:t>
      </w:r>
      <w:r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rodávající zavazuje tyto </w:t>
      </w:r>
      <w:r w:rsidR="006347EB"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kontroly</w:t>
      </w:r>
      <w:r w:rsidR="00553CCA"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/ </w:t>
      </w:r>
      <w:r w:rsidR="009C5A9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preventivní prohlídky</w:t>
      </w:r>
      <w:r w:rsidR="006347EB"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r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provádět </w:t>
      </w:r>
      <w:r w:rsidR="006347EB"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po dobu záruky </w:t>
      </w:r>
      <w:r w:rsidR="0027031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v intervalech </w:t>
      </w:r>
      <w:r w:rsidR="00CB3D4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dle zákona </w:t>
      </w:r>
      <w:r w:rsidR="0027031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br/>
      </w:r>
      <w:r w:rsidR="00CB3D4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a doporučení výrobce. </w:t>
      </w:r>
      <w:r w:rsidR="006347EB"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Protokol o provedení kontroly/ </w:t>
      </w:r>
      <w:r w:rsidR="009C5A9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prohlídky/ </w:t>
      </w:r>
      <w:r w:rsidR="006347EB"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zašle Prodávající Kupujícímu na kontakt v čl. I</w:t>
      </w:r>
      <w:r w:rsidR="00FD7872"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nejpozději do 30 dnů od provedení</w:t>
      </w:r>
      <w:r w:rsidR="006347EB"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.</w:t>
      </w:r>
      <w:r w:rsidR="005D7D50"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Cena za provádění těchto pravidelných kontrol/</w:t>
      </w:r>
      <w:r w:rsidR="009C5A9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prohlídek</w:t>
      </w:r>
      <w:r w:rsidR="00CB5D36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včetně výměny dílů, které jsou při kontrolách měněny</w:t>
      </w:r>
      <w:r w:rsidR="005D7D50"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, včetně vystavení příslušného protokolu</w:t>
      </w:r>
      <w:r w:rsidR="00D1287F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,</w:t>
      </w:r>
      <w:r w:rsidR="005D7D50"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je zahrnuta v kupní ceně.</w:t>
      </w:r>
    </w:p>
    <w:bookmarkEnd w:id="6"/>
    <w:p w14:paraId="7EC9D056" w14:textId="77777777" w:rsidR="00895822" w:rsidRDefault="00895822" w:rsidP="00895822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0284723A" w14:textId="389FE1FB" w:rsidR="00AC44BE" w:rsidRDefault="004A6E2B" w:rsidP="00AC44BE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sz w:val="22"/>
          <w:szCs w:val="22"/>
          <w:lang w:val="cs-CZ"/>
        </w:rPr>
      </w:pPr>
      <w:r w:rsidRPr="00AC4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Kupující je povinen uplatnit zjištěné vady zboží u prodávajícího bez zbytečného odkladu poté, co je zjistil. Kupující uplatní zjištěné vady písemnou formou na elektronickou adresu</w:t>
      </w:r>
      <w:r w:rsidRPr="0027031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: </w:t>
      </w:r>
      <w:r w:rsidR="001770E9" w:rsidRPr="00270314">
        <w:rPr>
          <w:rFonts w:asciiTheme="minorHAnsi" w:hAnsiTheme="minorHAnsi" w:cstheme="minorHAnsi"/>
          <w:noProof w:val="0"/>
          <w:sz w:val="22"/>
          <w:szCs w:val="22"/>
          <w:lang w:val="cs-CZ"/>
        </w:rPr>
        <w:t>„</w:t>
      </w:r>
      <w:bookmarkStart w:id="7" w:name="_Hlk101514762"/>
      <w:r w:rsidR="001770E9" w:rsidRPr="00270314">
        <w:rPr>
          <w:rFonts w:asciiTheme="minorHAnsi" w:hAnsiTheme="minorHAnsi" w:cstheme="minorHAnsi"/>
          <w:b/>
          <w:bCs/>
          <w:noProof w:val="0"/>
          <w:sz w:val="22"/>
          <w:szCs w:val="22"/>
          <w:highlight w:val="yellow"/>
          <w:lang w:val="cs-CZ"/>
        </w:rPr>
        <w:t>DOPLNÍ ÚČASTNÍK</w:t>
      </w:r>
      <w:bookmarkEnd w:id="7"/>
      <w:r w:rsidR="001770E9" w:rsidRPr="00270314">
        <w:rPr>
          <w:rFonts w:asciiTheme="minorHAnsi" w:hAnsiTheme="minorHAnsi" w:cstheme="minorHAnsi"/>
          <w:noProof w:val="0"/>
          <w:sz w:val="22"/>
          <w:szCs w:val="22"/>
          <w:lang w:val="cs-CZ"/>
        </w:rPr>
        <w:t>“</w:t>
      </w:r>
      <w:r w:rsidR="00BB0C6C" w:rsidRPr="0027031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, pro telefonické ověření doručení zprávy uvádí Prodávající telefonní číslo na servis: </w:t>
      </w:r>
      <w:r w:rsidR="00BB0C6C" w:rsidRPr="00270314">
        <w:rPr>
          <w:rFonts w:asciiTheme="minorHAnsi" w:hAnsiTheme="minorHAnsi" w:cstheme="minorHAnsi"/>
          <w:noProof w:val="0"/>
          <w:sz w:val="22"/>
          <w:szCs w:val="22"/>
          <w:lang w:val="cs-CZ"/>
        </w:rPr>
        <w:t>„</w:t>
      </w:r>
      <w:r w:rsidR="00BB0C6C" w:rsidRPr="00270314">
        <w:rPr>
          <w:rFonts w:asciiTheme="minorHAnsi" w:hAnsiTheme="minorHAnsi" w:cstheme="minorHAnsi"/>
          <w:b/>
          <w:bCs/>
          <w:noProof w:val="0"/>
          <w:sz w:val="22"/>
          <w:szCs w:val="22"/>
          <w:highlight w:val="yellow"/>
          <w:lang w:val="cs-CZ"/>
        </w:rPr>
        <w:t>DOPLNÍ ÚČASTNÍK</w:t>
      </w:r>
      <w:r w:rsidR="00BB0C6C" w:rsidRPr="00270314">
        <w:rPr>
          <w:rFonts w:asciiTheme="minorHAnsi" w:hAnsiTheme="minorHAnsi" w:cstheme="minorHAnsi"/>
          <w:noProof w:val="0"/>
          <w:sz w:val="22"/>
          <w:szCs w:val="22"/>
          <w:lang w:val="cs-CZ"/>
        </w:rPr>
        <w:t>“.</w:t>
      </w:r>
      <w:r w:rsidR="00BB0C6C" w:rsidRPr="00AC44BE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</w:t>
      </w:r>
      <w:r w:rsidR="00AC44BE" w:rsidRPr="00AC44BE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Změnu servisního střediska či kontaktních údajů se </w:t>
      </w:r>
      <w:r w:rsidR="00AC44BE">
        <w:rPr>
          <w:rFonts w:asciiTheme="minorHAnsi" w:hAnsiTheme="minorHAnsi" w:cstheme="minorHAnsi"/>
          <w:noProof w:val="0"/>
          <w:sz w:val="22"/>
          <w:szCs w:val="22"/>
          <w:lang w:val="cs-CZ"/>
        </w:rPr>
        <w:t>P</w:t>
      </w:r>
      <w:r w:rsidR="00AC44BE" w:rsidRPr="00AC44BE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rodávající zavazuje </w:t>
      </w:r>
      <w:r w:rsidR="00AC44BE">
        <w:rPr>
          <w:rFonts w:asciiTheme="minorHAnsi" w:hAnsiTheme="minorHAnsi" w:cstheme="minorHAnsi"/>
          <w:noProof w:val="0"/>
          <w:sz w:val="22"/>
          <w:szCs w:val="22"/>
          <w:lang w:val="cs-CZ"/>
        </w:rPr>
        <w:t>oznámit K</w:t>
      </w:r>
      <w:r w:rsidR="00AC44BE" w:rsidRPr="00AC44BE">
        <w:rPr>
          <w:rFonts w:asciiTheme="minorHAnsi" w:hAnsiTheme="minorHAnsi" w:cstheme="minorHAnsi"/>
          <w:noProof w:val="0"/>
          <w:sz w:val="22"/>
          <w:szCs w:val="22"/>
          <w:lang w:val="cs-CZ"/>
        </w:rPr>
        <w:t>upujícímu bez zbytečného odkladu.</w:t>
      </w:r>
    </w:p>
    <w:p w14:paraId="55DAAE44" w14:textId="77777777" w:rsidR="00AC44BE" w:rsidRPr="00AC44BE" w:rsidRDefault="00AC44BE" w:rsidP="00AC44BE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sz w:val="22"/>
          <w:szCs w:val="22"/>
          <w:lang w:val="cs-CZ"/>
        </w:rPr>
      </w:pPr>
    </w:p>
    <w:p w14:paraId="6947DBDC" w14:textId="0F7DA05F" w:rsidR="00337F78" w:rsidRPr="00337F78" w:rsidRDefault="004A6E2B" w:rsidP="00337F78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337F7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Kupující je oprávněn vybrat si způsob uplatnění vad a dále je oprávněn si zvolit mezi nároky z vad.</w:t>
      </w:r>
      <w:r w:rsidR="00337F78" w:rsidRPr="00337F7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Prodávající je povinen o jakékoli reklamaci zboží sepsat záznam, jehož obsahem bude zejména uvedení data reklamace, charakter reklamované vady, způsob vyřízení reklamace, lhůta vyřízení reklamace, podpisy smluvních stran či jejich oprávněných zástupců.</w:t>
      </w:r>
    </w:p>
    <w:p w14:paraId="7F6CF144" w14:textId="77777777" w:rsidR="001770E9" w:rsidRPr="004A6E2B" w:rsidRDefault="001770E9" w:rsidP="001770E9">
      <w:pPr>
        <w:pStyle w:val="Odstavecseseznamem"/>
        <w:ind w:left="360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100B130F" w14:textId="21AA528B" w:rsidR="004A6E2B" w:rsidRPr="004A6E2B" w:rsidRDefault="004A6E2B" w:rsidP="004C2285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4A6E2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Kupujícímu náleží právo volby mezi nároky z vad dodaného plnění, přičemž je oprávněn po</w:t>
      </w:r>
      <w:r w:rsidR="00B22CF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r w:rsidRPr="004A6E2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prodávajícím:</w:t>
      </w:r>
    </w:p>
    <w:p w14:paraId="13E6E086" w14:textId="77777777" w:rsidR="004A6E2B" w:rsidRPr="001770E9" w:rsidRDefault="004A6E2B" w:rsidP="001770E9">
      <w:pPr>
        <w:pStyle w:val="Odstavecseseznamem"/>
        <w:numPr>
          <w:ilvl w:val="0"/>
          <w:numId w:val="32"/>
        </w:numP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1770E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nárokovat dodání chybějícího plnění,</w:t>
      </w:r>
    </w:p>
    <w:p w14:paraId="1B401F64" w14:textId="77777777" w:rsidR="004A6E2B" w:rsidRPr="001770E9" w:rsidRDefault="004A6E2B" w:rsidP="001770E9">
      <w:pPr>
        <w:pStyle w:val="Odstavecseseznamem"/>
        <w:numPr>
          <w:ilvl w:val="0"/>
          <w:numId w:val="32"/>
        </w:numP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1770E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nárokovat odstranění vad opravou plnění,</w:t>
      </w:r>
    </w:p>
    <w:p w14:paraId="06010757" w14:textId="77777777" w:rsidR="004A6E2B" w:rsidRPr="001770E9" w:rsidRDefault="004A6E2B" w:rsidP="001770E9">
      <w:pPr>
        <w:pStyle w:val="Odstavecseseznamem"/>
        <w:numPr>
          <w:ilvl w:val="0"/>
          <w:numId w:val="32"/>
        </w:numP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1770E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nárokovat dodání náhradního zboží za vadné plnění,</w:t>
      </w:r>
    </w:p>
    <w:p w14:paraId="70833712" w14:textId="77777777" w:rsidR="004A6E2B" w:rsidRPr="001770E9" w:rsidRDefault="004A6E2B" w:rsidP="001770E9">
      <w:pPr>
        <w:pStyle w:val="Odstavecseseznamem"/>
        <w:numPr>
          <w:ilvl w:val="0"/>
          <w:numId w:val="32"/>
        </w:numP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1770E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nárokovat slevu z kupní ceny,</w:t>
      </w:r>
    </w:p>
    <w:p w14:paraId="74E49CA8" w14:textId="2864F7EC" w:rsidR="004A6E2B" w:rsidRDefault="004A6E2B" w:rsidP="001770E9">
      <w:pPr>
        <w:pStyle w:val="Odstavecseseznamem"/>
        <w:numPr>
          <w:ilvl w:val="0"/>
          <w:numId w:val="32"/>
        </w:numP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1770E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odstoupit od této smlouvy, bude-li se jednat o podstatnou vadu plnění.</w:t>
      </w:r>
    </w:p>
    <w:p w14:paraId="4487E89C" w14:textId="77777777" w:rsidR="001770E9" w:rsidRPr="001770E9" w:rsidRDefault="001770E9" w:rsidP="001770E9">
      <w:pPr>
        <w:pStyle w:val="Odstavecseseznamem"/>
        <w:ind w:left="1571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7E6848C3" w14:textId="1E63F1EF" w:rsidR="00FD7872" w:rsidRPr="009C5A95" w:rsidRDefault="001836C5" w:rsidP="00553CCA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bookmarkStart w:id="8" w:name="_Hlk97886109"/>
      <w:r w:rsidRPr="009C5A9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Prodávající se zavazuje nastoupit k odstranění nahlášené vady do </w:t>
      </w:r>
      <w:r w:rsidR="0027031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48</w:t>
      </w:r>
      <w:r w:rsidR="006C0EBD" w:rsidRPr="009C5A9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r w:rsidRPr="009C5A9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hodin </w:t>
      </w:r>
      <w:r w:rsidRPr="009C5A95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v pracovní dny </w:t>
      </w:r>
      <w:r w:rsidRPr="009C5A9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od </w:t>
      </w:r>
      <w:r w:rsidRPr="000F26D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nahlášení vady Kupujícím </w:t>
      </w:r>
      <w:r w:rsidR="00553CCA" w:rsidRPr="000F26D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v místě provozu. Prodávající se zavazuje odstranit vady do 5</w:t>
      </w:r>
      <w:r w:rsidR="00617BEF" w:rsidRPr="000F26D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pracovních</w:t>
      </w:r>
      <w:r w:rsidR="00553CCA" w:rsidRPr="000F26D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dnů od nahlášení</w:t>
      </w:r>
      <w:r w:rsidR="00553CCA" w:rsidRPr="009C5A9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vady. </w:t>
      </w:r>
    </w:p>
    <w:bookmarkEnd w:id="8"/>
    <w:p w14:paraId="406542E7" w14:textId="77777777" w:rsidR="00553CCA" w:rsidRPr="00553CCA" w:rsidRDefault="00553CCA" w:rsidP="00553CCA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494CB44C" w14:textId="37FE463A" w:rsidR="00EF5057" w:rsidRDefault="00EF5057" w:rsidP="00EF5057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Po provedení opravy, která by mohla ovlivnit konstrukční nebo funkční prvky přístroje, přezkouší Prodávající funkčnost a bezpečnost přístroje a výsledek zaznamená do servisního protokolu, který předá Kupujícímu.</w:t>
      </w:r>
    </w:p>
    <w:p w14:paraId="30D8E43B" w14:textId="77777777" w:rsidR="00EF5057" w:rsidRPr="002A0A56" w:rsidRDefault="00EF5057" w:rsidP="009B25D3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707837A0" w14:textId="34BA0B8B" w:rsidR="004A6E2B" w:rsidRDefault="004A6E2B" w:rsidP="003E1ED1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4A6E2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Záruční doba neběží po dobu, po kterou kupující nemůže užívat zboží pro jeho vady, za které odpovídá </w:t>
      </w:r>
      <w:r w:rsidR="003E1ED1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</w:t>
      </w:r>
      <w:r w:rsidRPr="004A6E2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rodávající.</w:t>
      </w:r>
    </w:p>
    <w:p w14:paraId="63FE1FE6" w14:textId="77777777" w:rsidR="00337F78" w:rsidRPr="004A6E2B" w:rsidRDefault="00337F78" w:rsidP="003E1ED1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164DAE09" w14:textId="7AE8C892" w:rsidR="00FD7872" w:rsidRDefault="00FD7872" w:rsidP="003E1ED1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FD787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Kupující se zavazuje za účelem provedení servisní prohlídky a/nebo opravy umožnit servisním technikům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Prodávajícího </w:t>
      </w:r>
      <w:r w:rsidRPr="00FD787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přístup do předmětných prostor.</w:t>
      </w:r>
    </w:p>
    <w:p w14:paraId="4F637742" w14:textId="77777777" w:rsidR="00AC44BE" w:rsidRDefault="00AC44BE" w:rsidP="003E1ED1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217DCFC3" w14:textId="70905143" w:rsidR="00AC44BE" w:rsidRDefault="00AC44BE" w:rsidP="003E1ED1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AC4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Opravy se budou provádět na místě instalace zařízení u uživatele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Kupujícího</w:t>
      </w:r>
      <w:r w:rsidRPr="00AC4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.</w:t>
      </w:r>
    </w:p>
    <w:p w14:paraId="6B8A79F0" w14:textId="77777777" w:rsidR="00AC44BE" w:rsidRDefault="00AC44BE" w:rsidP="003E1ED1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06409A8A" w14:textId="320DD08B" w:rsidR="00AC44BE" w:rsidRPr="00AC44BE" w:rsidRDefault="00AC44BE" w:rsidP="003E1ED1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AC4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Servis bude vykonáván servisními techniky ze servisního střediska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</w:t>
      </w:r>
      <w:r w:rsidRPr="00AC4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rodávajícího, přičemž veškerá písemná, telefonická či osobní komunikace bude vedena v českém jazyce.</w:t>
      </w:r>
    </w:p>
    <w:p w14:paraId="16B5F6AF" w14:textId="77777777" w:rsidR="00AC44BE" w:rsidRPr="00AC44BE" w:rsidRDefault="00AC44BE" w:rsidP="003E1ED1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5378FBE4" w14:textId="192323BA" w:rsidR="00AC44BE" w:rsidRDefault="00AC44BE" w:rsidP="003E1ED1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AC4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Prodávající je při zajišťování servisních prací povinen dodržovat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platné ČSN normy a </w:t>
      </w:r>
      <w:r w:rsidRPr="00AC4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veškeré platné právní předpisy o bezpečnosti práce, ochraně zdraví, požární prevenci a protipožární ochraně a hygienické předpisy.</w:t>
      </w:r>
    </w:p>
    <w:p w14:paraId="741E4F37" w14:textId="77777777" w:rsidR="000A1364" w:rsidRDefault="000A1364" w:rsidP="000A1364">
      <w:pPr>
        <w:pStyle w:val="Odstavecseseznamem"/>
        <w:ind w:left="360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4638FF97" w14:textId="1935C11F" w:rsidR="00AC44BE" w:rsidRPr="008E2C12" w:rsidRDefault="00AC44BE" w:rsidP="000A1364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8E2C1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Prodávající se zavazuje poskyt</w:t>
      </w:r>
      <w:r w:rsidR="003E1ED1" w:rsidRPr="008E2C1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ovat</w:t>
      </w:r>
      <w:r w:rsidRPr="008E2C1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Kupujícímu pozáruční servis a náhradní díly </w:t>
      </w:r>
      <w:r w:rsidR="000A1364" w:rsidRPr="008E2C1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a spotřebn</w:t>
      </w:r>
      <w:r w:rsidR="0054136C" w:rsidRPr="008E2C1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í</w:t>
      </w:r>
      <w:r w:rsidR="000A1364" w:rsidRPr="008E2C1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materiál nezbytný k provozu k </w:t>
      </w:r>
      <w:r w:rsidRPr="008E2C1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dodané</w:t>
      </w:r>
      <w:r w:rsidR="000A1364" w:rsidRPr="008E2C1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mu</w:t>
      </w:r>
      <w:r w:rsidRPr="008E2C1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zboží po dobu nejméně </w:t>
      </w:r>
      <w:r w:rsidR="002733F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6</w:t>
      </w:r>
      <w:r w:rsidRPr="008E2C1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let </w:t>
      </w:r>
      <w:r w:rsidR="00EF5057" w:rsidRPr="008E2C1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od dodávky</w:t>
      </w:r>
      <w:r w:rsidRPr="008E2C1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, pokud se smluvní strany nedohodnou jinak.</w:t>
      </w:r>
    </w:p>
    <w:p w14:paraId="5A710C1A" w14:textId="77777777" w:rsidR="000A1364" w:rsidRPr="000A1364" w:rsidRDefault="000A1364" w:rsidP="000A1364">
      <w:pPr>
        <w:pStyle w:val="Odstavecseseznamem"/>
        <w:ind w:left="360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64971C6A" w14:textId="2F746880" w:rsidR="00AC44BE" w:rsidRDefault="00EF5057" w:rsidP="003E1ED1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bookmarkStart w:id="9" w:name="_Hlk9514895"/>
      <w:bookmarkStart w:id="10" w:name="_Hlk97886231"/>
      <w:r w:rsidRPr="00A6326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Prodávající se zavazuje zajišťovat servis osobami k tomu odborně způsobilými (dále jen servisní technici) a to za podmínek níže uvedených. </w:t>
      </w:r>
      <w:bookmarkEnd w:id="9"/>
      <w:r w:rsidR="00AC44BE" w:rsidRPr="00AC4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Prodávající je oprávněn pověřit prováděním servisních prací odborně způsobilou třetí osobu, odpovídá však </w:t>
      </w:r>
      <w:r w:rsidR="00AC4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="00AC44BE" w:rsidRPr="00AC4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upujícímu </w:t>
      </w:r>
      <w:r w:rsidR="00AC4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tak</w:t>
      </w:r>
      <w:r w:rsidR="00AC44BE" w:rsidRPr="00AC4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jako by servisní práce a s tím související činnosti provedl sám.</w:t>
      </w:r>
    </w:p>
    <w:bookmarkEnd w:id="10"/>
    <w:p w14:paraId="3B408F47" w14:textId="77777777" w:rsidR="00AC44BE" w:rsidRPr="00AC44BE" w:rsidRDefault="00AC44BE" w:rsidP="003E1ED1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1429F829" w14:textId="4EAA1218" w:rsidR="00AC44BE" w:rsidRPr="00AC44BE" w:rsidRDefault="00AC44BE" w:rsidP="003E1ED1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AC4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Prodávající plně odpovídá za škody, které způsobí svou činností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AC4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upujícímu a/nebo činností svých pracovníků a/nebo činností třetí osoby, kterou pověří prováděním servisních prací. </w:t>
      </w:r>
    </w:p>
    <w:p w14:paraId="64422C86" w14:textId="77777777" w:rsidR="00FD7872" w:rsidRPr="00FD7872" w:rsidRDefault="00FD7872" w:rsidP="003E1ED1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2CCD07AA" w14:textId="77433FAE" w:rsidR="00337F78" w:rsidRPr="00337F78" w:rsidRDefault="00337F78" w:rsidP="00337F78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337F7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Prodávající je povinen nahradit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337F7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upujícímu veškeré škody, které by svojí činností či činností jiných právnických či fyzických osob užitých ke své činnosti na základě kteréhokoli právního titulu způsobil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337F7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upujícímu či třetím subjektům, ať již úmyslně či z nedbalosti.</w:t>
      </w:r>
    </w:p>
    <w:p w14:paraId="50D873AA" w14:textId="086F5B65" w:rsidR="001159EC" w:rsidRPr="00AE28D1" w:rsidRDefault="001159EC" w:rsidP="006C1DB7">
      <w:pPr>
        <w:pStyle w:val="Nadpis1"/>
      </w:pPr>
      <w:r w:rsidRPr="00AE28D1">
        <w:t>Čl. V</w:t>
      </w:r>
    </w:p>
    <w:p w14:paraId="1ADA1A60" w14:textId="1BABE682" w:rsidR="001159EC" w:rsidRDefault="004B5CBA" w:rsidP="00AE28D1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lang w:val="cs-CZ"/>
        </w:rPr>
      </w:pPr>
      <w:r>
        <w:rPr>
          <w:rFonts w:asciiTheme="minorHAnsi" w:hAnsiTheme="minorHAnsi" w:cstheme="minorHAnsi"/>
          <w:b/>
          <w:noProof w:val="0"/>
          <w:lang w:val="cs-CZ"/>
        </w:rPr>
        <w:t>Odstoupení od smlouvy</w:t>
      </w:r>
    </w:p>
    <w:p w14:paraId="2FEB8762" w14:textId="77777777" w:rsidR="00AE28D1" w:rsidRPr="00AE28D1" w:rsidRDefault="00AE28D1" w:rsidP="00AE28D1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lang w:val="cs-CZ"/>
        </w:rPr>
      </w:pPr>
    </w:p>
    <w:p w14:paraId="18BB0394" w14:textId="48B0E262" w:rsidR="004B5CBA" w:rsidRPr="004B5CBA" w:rsidRDefault="004B5CBA" w:rsidP="004B5CBA">
      <w:pPr>
        <w:pStyle w:val="Zkladntext"/>
        <w:numPr>
          <w:ilvl w:val="0"/>
          <w:numId w:val="11"/>
        </w:numPr>
        <w:tabs>
          <w:tab w:val="clear" w:pos="2895"/>
          <w:tab w:val="left" w:pos="-3261"/>
          <w:tab w:val="left" w:pos="-2835"/>
          <w:tab w:val="left" w:pos="-1276"/>
        </w:tabs>
        <w:rPr>
          <w:rFonts w:asciiTheme="minorHAnsi" w:hAnsiTheme="minorHAnsi" w:cstheme="minorHAnsi"/>
          <w:noProof w:val="0"/>
          <w:lang w:val="cs-CZ"/>
        </w:rPr>
      </w:pPr>
      <w:r w:rsidRPr="004B5CBA">
        <w:rPr>
          <w:rFonts w:asciiTheme="minorHAnsi" w:hAnsiTheme="minorHAnsi" w:cstheme="minorHAnsi"/>
          <w:noProof w:val="0"/>
          <w:lang w:val="cs-CZ"/>
        </w:rPr>
        <w:t>K</w:t>
      </w:r>
      <w:r>
        <w:rPr>
          <w:rFonts w:asciiTheme="minorHAnsi" w:hAnsiTheme="minorHAnsi" w:cstheme="minorHAnsi"/>
          <w:noProof w:val="0"/>
          <w:lang w:val="cs-CZ"/>
        </w:rPr>
        <w:t>aždá</w:t>
      </w:r>
      <w:r w:rsidRPr="004B5CBA">
        <w:rPr>
          <w:rFonts w:asciiTheme="minorHAnsi" w:hAnsiTheme="minorHAnsi" w:cstheme="minorHAnsi"/>
          <w:noProof w:val="0"/>
          <w:lang w:val="cs-CZ"/>
        </w:rPr>
        <w:t xml:space="preserve"> ze smluvních stran je oprávněna od této smlouvy odstoupit v případě jejího podstatného porušení druhou smluvní stranou. Pro účely této smlouvy se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</w:t>
      </w:r>
      <w:r>
        <w:rPr>
          <w:rFonts w:asciiTheme="minorHAnsi" w:hAnsiTheme="minorHAnsi" w:cstheme="minorHAnsi"/>
          <w:noProof w:val="0"/>
          <w:lang w:val="cs-CZ"/>
        </w:rPr>
        <w:t>, a to</w:t>
      </w:r>
      <w:r w:rsidRPr="004B5CBA">
        <w:rPr>
          <w:rFonts w:asciiTheme="minorHAnsi" w:hAnsiTheme="minorHAnsi" w:cstheme="minorHAnsi"/>
          <w:noProof w:val="0"/>
          <w:lang w:val="cs-CZ"/>
        </w:rPr>
        <w:t>:</w:t>
      </w:r>
    </w:p>
    <w:p w14:paraId="59850281" w14:textId="7E560D99" w:rsidR="004B5CBA" w:rsidRPr="004B5CBA" w:rsidRDefault="004B5CBA" w:rsidP="004B5CBA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4B5CBA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na straně </w:t>
      </w: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K</w:t>
      </w:r>
      <w:r w:rsidRPr="004B5CBA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upujícího nezaplacení kupní ceny podle této smlouvy ve lhůtě delší </w:t>
      </w: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3</w:t>
      </w:r>
      <w:r w:rsidRPr="004B5CBA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0 dní po dni splatnosti příslušné faktury</w:t>
      </w: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, pokud byla dodávka bez vad a nedostatků</w:t>
      </w:r>
      <w:r w:rsidRPr="004B5CBA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, </w:t>
      </w:r>
      <w:r w:rsidR="006A7C25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pokud Kupující nezajistil nápravu, přestože byl Prodávajícím na neplnění podmínek dle této smlouvy písemně upozorněn.</w:t>
      </w:r>
    </w:p>
    <w:p w14:paraId="5EBE027A" w14:textId="558636F8" w:rsidR="004B5CBA" w:rsidRDefault="004B5CBA" w:rsidP="004B5CBA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4B5CBA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na straně </w:t>
      </w: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P</w:t>
      </w:r>
      <w:r w:rsidRPr="004B5CBA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rodávajícího</w:t>
      </w: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, pokud Prodávající není schopen dodat zboží dle této smlouvy ani v náhradní lhůtě, která se sjednává v délce 5 pracovních dní ode dne, kdy mělo být zboží dodáno a dále pokud Prodávající nezajistí plnění záručních podmínek dle čl. </w:t>
      </w:r>
      <w:r w:rsidR="003E1ED1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IV</w:t>
      </w: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 této smlouvy ani v náhradní lhůtě</w:t>
      </w:r>
      <w:r w:rsidR="00086C4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,</w:t>
      </w:r>
      <w:r w:rsidRPr="004B5CBA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 která se sjednává v délce 5 pracovních dní ode dne, kdy </w:t>
      </w:r>
      <w:r w:rsidR="006A7C25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měl být proveden nástup na opravu nebo poskytnuto náhradní plnění</w:t>
      </w:r>
      <w:r w:rsidRPr="004B5CBA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, pokud </w:t>
      </w: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P</w:t>
      </w:r>
      <w:r w:rsidRPr="004B5CBA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rodávající nez</w:t>
      </w:r>
      <w:r w:rsidR="006A7C25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a</w:t>
      </w:r>
      <w:r w:rsidRPr="004B5CBA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j</w:t>
      </w:r>
      <w:r w:rsidR="006A7C25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istil</w:t>
      </w:r>
      <w:r w:rsidRPr="004B5CBA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 nápravu, přestože byl </w:t>
      </w: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K</w:t>
      </w:r>
      <w:r w:rsidRPr="004B5CBA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upujícím na neplnění </w:t>
      </w:r>
      <w:r w:rsidR="006A7C25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podmínek dle </w:t>
      </w:r>
      <w:r w:rsidRPr="004B5CBA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této smlouvy písemně upozorněn. </w:t>
      </w:r>
    </w:p>
    <w:p w14:paraId="4459DDF8" w14:textId="77777777" w:rsidR="004B5CBA" w:rsidRPr="004B5CBA" w:rsidRDefault="004B5CBA" w:rsidP="004B5CBA">
      <w:pPr>
        <w:suppressAutoHyphens/>
        <w:autoSpaceDE/>
        <w:autoSpaceDN/>
        <w:adjustRightInd/>
        <w:ind w:left="786"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</w:p>
    <w:p w14:paraId="3A71E693" w14:textId="77777777" w:rsidR="004B5CBA" w:rsidRPr="004B5CBA" w:rsidRDefault="004B5CBA" w:rsidP="004B5CBA">
      <w:pPr>
        <w:pStyle w:val="Zkladntext"/>
        <w:numPr>
          <w:ilvl w:val="0"/>
          <w:numId w:val="11"/>
        </w:numPr>
        <w:tabs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4B5CBA">
        <w:rPr>
          <w:rFonts w:asciiTheme="minorHAnsi" w:hAnsiTheme="minorHAnsi" w:cstheme="minorHAnsi"/>
          <w:noProof w:val="0"/>
          <w:lang w:val="cs-CZ"/>
        </w:rPr>
        <w:t>Odstoupení od smlouvy musí být provedeno písemným oznámením o odstoupení, které musí obsahovat důvod odstoupení a musí být doručeno druhé smluvní straně. Účinky odstoupení nastanou okamžikem doručení písemného vyhotovení odstoupení druhé smluvní straně.</w:t>
      </w:r>
    </w:p>
    <w:p w14:paraId="19F673EF" w14:textId="3900C2BF" w:rsidR="001159EC" w:rsidRPr="00AE28D1" w:rsidRDefault="001159EC" w:rsidP="006C1DB7">
      <w:pPr>
        <w:pStyle w:val="Nadpis1"/>
      </w:pPr>
      <w:r w:rsidRPr="00AE28D1">
        <w:t>Čl. VI</w:t>
      </w:r>
    </w:p>
    <w:p w14:paraId="1ECA46CE" w14:textId="567F92A3" w:rsidR="001159EC" w:rsidRDefault="00B22D6B" w:rsidP="00AE28D1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lang w:val="cs-CZ"/>
        </w:rPr>
      </w:pPr>
      <w:r>
        <w:rPr>
          <w:rFonts w:asciiTheme="minorHAnsi" w:hAnsiTheme="minorHAnsi" w:cstheme="minorHAnsi"/>
          <w:b/>
          <w:noProof w:val="0"/>
          <w:lang w:val="cs-CZ"/>
        </w:rPr>
        <w:t>Prohlášení Prodávajícího</w:t>
      </w:r>
    </w:p>
    <w:p w14:paraId="4143F2BF" w14:textId="57FB67C4" w:rsidR="00727138" w:rsidRDefault="00727138" w:rsidP="00AE28D1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lang w:val="cs-CZ"/>
        </w:rPr>
      </w:pPr>
    </w:p>
    <w:p w14:paraId="1D6C1CF1" w14:textId="2F0F125C" w:rsidR="00B22D6B" w:rsidRPr="003E1ED1" w:rsidRDefault="00B22D6B" w:rsidP="0054136C">
      <w:pPr>
        <w:pStyle w:val="Zkladntext"/>
        <w:numPr>
          <w:ilvl w:val="0"/>
          <w:numId w:val="34"/>
        </w:numPr>
        <w:tabs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3E1ED1">
        <w:rPr>
          <w:rFonts w:asciiTheme="minorHAnsi" w:hAnsiTheme="minorHAnsi" w:cstheme="minorHAnsi"/>
          <w:noProof w:val="0"/>
          <w:lang w:val="cs-CZ"/>
        </w:rPr>
        <w:t xml:space="preserve">Prodávající prohlašuje, že prodejem </w:t>
      </w:r>
      <w:r w:rsidR="00FD568B">
        <w:rPr>
          <w:rFonts w:asciiTheme="minorHAnsi" w:hAnsiTheme="minorHAnsi" w:cstheme="minorHAnsi"/>
          <w:noProof w:val="0"/>
          <w:lang w:val="cs-CZ"/>
        </w:rPr>
        <w:t>zboží</w:t>
      </w:r>
      <w:r w:rsidRPr="003E1ED1">
        <w:rPr>
          <w:rFonts w:asciiTheme="minorHAnsi" w:hAnsiTheme="minorHAnsi" w:cstheme="minorHAnsi"/>
          <w:noProof w:val="0"/>
          <w:lang w:val="cs-CZ"/>
        </w:rPr>
        <w:t xml:space="preserve"> neporušuje průmyslová práva ani jiná práva třetích osob z duševního vlastnictví. Prodávající rovněž prohlašuje, že </w:t>
      </w:r>
      <w:r w:rsidR="00FD568B">
        <w:rPr>
          <w:rFonts w:asciiTheme="minorHAnsi" w:hAnsiTheme="minorHAnsi" w:cstheme="minorHAnsi"/>
          <w:noProof w:val="0"/>
          <w:lang w:val="cs-CZ"/>
        </w:rPr>
        <w:t>zboží</w:t>
      </w:r>
      <w:r w:rsidRPr="003E1ED1">
        <w:rPr>
          <w:rFonts w:asciiTheme="minorHAnsi" w:hAnsiTheme="minorHAnsi" w:cstheme="minorHAnsi"/>
          <w:noProof w:val="0"/>
          <w:lang w:val="cs-CZ"/>
        </w:rPr>
        <w:t xml:space="preserve"> je v jeho výlučném vlastnictví. Prodávající dále prohlašuje, že kupující držením a provozováním předmětu </w:t>
      </w:r>
      <w:r w:rsidR="00FD568B">
        <w:rPr>
          <w:rFonts w:asciiTheme="minorHAnsi" w:hAnsiTheme="minorHAnsi" w:cstheme="minorHAnsi"/>
          <w:noProof w:val="0"/>
          <w:lang w:val="cs-CZ"/>
        </w:rPr>
        <w:t>smlouvy</w:t>
      </w:r>
      <w:r w:rsidRPr="003E1ED1">
        <w:rPr>
          <w:rFonts w:asciiTheme="minorHAnsi" w:hAnsiTheme="minorHAnsi" w:cstheme="minorHAnsi"/>
          <w:noProof w:val="0"/>
          <w:lang w:val="cs-CZ"/>
        </w:rPr>
        <w:t xml:space="preserve"> na území České republiky nezasáhne do práv třetích osob vyplývajících z průmyslových práv či jiných práv z duševního vlastnictví.</w:t>
      </w:r>
    </w:p>
    <w:p w14:paraId="579F1381" w14:textId="58F23012" w:rsidR="00B22D6B" w:rsidRPr="003E1ED1" w:rsidRDefault="00B22D6B" w:rsidP="0054136C">
      <w:pPr>
        <w:pStyle w:val="Zkladntext"/>
        <w:numPr>
          <w:ilvl w:val="0"/>
          <w:numId w:val="34"/>
        </w:numPr>
        <w:tabs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3E1ED1">
        <w:rPr>
          <w:rFonts w:asciiTheme="minorHAnsi" w:hAnsiTheme="minorHAnsi" w:cstheme="minorHAnsi"/>
          <w:noProof w:val="0"/>
          <w:lang w:val="cs-CZ"/>
        </w:rPr>
        <w:t xml:space="preserve">Prodávající prohlašuje, že </w:t>
      </w:r>
      <w:r w:rsidR="00FD568B">
        <w:rPr>
          <w:rFonts w:asciiTheme="minorHAnsi" w:hAnsiTheme="minorHAnsi" w:cstheme="minorHAnsi"/>
          <w:noProof w:val="0"/>
          <w:lang w:val="cs-CZ"/>
        </w:rPr>
        <w:t>zboží</w:t>
      </w:r>
      <w:r w:rsidRPr="003E1ED1">
        <w:rPr>
          <w:rFonts w:asciiTheme="minorHAnsi" w:hAnsiTheme="minorHAnsi" w:cstheme="minorHAnsi"/>
          <w:noProof w:val="0"/>
          <w:lang w:val="cs-CZ"/>
        </w:rPr>
        <w:t xml:space="preserve"> splňuje veškeré požadavky kladené právním řádem Evropských společenství či EU a České republiky </w:t>
      </w:r>
      <w:r w:rsidR="00EF5057">
        <w:rPr>
          <w:rFonts w:asciiTheme="minorHAnsi" w:hAnsiTheme="minorHAnsi" w:cstheme="minorHAnsi"/>
          <w:noProof w:val="0"/>
          <w:lang w:val="cs-CZ"/>
        </w:rPr>
        <w:t>a že předmět smlouvy je schválen k užívání na území České republiky a za tím účelem předá Kupujícímu veškeré potřebné doklady. Všechny dodávané výrobky musí být opatřeny prohlášením o shodě či prohlášením o vlastnostech ve smyslu příslušných předpisů</w:t>
      </w:r>
      <w:r w:rsidRPr="003E1ED1">
        <w:rPr>
          <w:rFonts w:asciiTheme="minorHAnsi" w:hAnsiTheme="minorHAnsi" w:cstheme="minorHAnsi"/>
          <w:noProof w:val="0"/>
          <w:lang w:val="cs-CZ"/>
        </w:rPr>
        <w:t>.</w:t>
      </w:r>
    </w:p>
    <w:p w14:paraId="612BE683" w14:textId="46CA635F" w:rsidR="00EF5057" w:rsidRPr="00665EF4" w:rsidRDefault="00B22D6B" w:rsidP="00EF5057">
      <w:pPr>
        <w:pStyle w:val="Zkladntext"/>
        <w:numPr>
          <w:ilvl w:val="0"/>
          <w:numId w:val="34"/>
        </w:numPr>
        <w:tabs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lang w:val="cs-CZ"/>
        </w:rPr>
      </w:pPr>
      <w:r w:rsidRPr="00EF5057">
        <w:rPr>
          <w:rFonts w:asciiTheme="minorHAnsi" w:hAnsiTheme="minorHAnsi" w:cstheme="minorHAnsi"/>
          <w:noProof w:val="0"/>
          <w:lang w:val="cs-CZ"/>
        </w:rPr>
        <w:t xml:space="preserve">Prodávající prohlašuje, že je výrobcem dodaného zboží </w:t>
      </w:r>
      <w:r w:rsidR="00EF5057" w:rsidRPr="00EF5057">
        <w:rPr>
          <w:rFonts w:asciiTheme="minorHAnsi" w:hAnsiTheme="minorHAnsi" w:cstheme="minorHAnsi"/>
          <w:noProof w:val="0"/>
          <w:lang w:val="cs-CZ"/>
        </w:rPr>
        <w:t xml:space="preserve">nebo jeho zplnomocněným zástupcem </w:t>
      </w:r>
      <w:r w:rsidRPr="00EF5057">
        <w:rPr>
          <w:rFonts w:asciiTheme="minorHAnsi" w:hAnsiTheme="minorHAnsi" w:cstheme="minorHAnsi"/>
          <w:noProof w:val="0"/>
          <w:lang w:val="cs-CZ"/>
        </w:rPr>
        <w:t>pověřen k jeho distribuci a servisu</w:t>
      </w:r>
      <w:r w:rsidR="00EF5057">
        <w:rPr>
          <w:rFonts w:asciiTheme="minorHAnsi" w:hAnsiTheme="minorHAnsi" w:cstheme="minorHAnsi"/>
          <w:noProof w:val="0"/>
          <w:lang w:val="cs-CZ"/>
        </w:rPr>
        <w:t xml:space="preserve"> </w:t>
      </w:r>
      <w:r w:rsidR="00EF5057" w:rsidRPr="00EF5057">
        <w:rPr>
          <w:rFonts w:asciiTheme="minorHAnsi" w:hAnsiTheme="minorHAnsi" w:cstheme="minorHAnsi"/>
          <w:noProof w:val="0"/>
          <w:lang w:val="cs-CZ"/>
        </w:rPr>
        <w:t xml:space="preserve">na území České republiky a dále prohlašuje, že má veškerá oprávnění a vybavení k plnění povinností dle této smlouvy. </w:t>
      </w:r>
      <w:r w:rsidR="00EF5057" w:rsidRPr="00EF5057">
        <w:rPr>
          <w:rFonts w:asciiTheme="minorHAnsi" w:hAnsiTheme="minorHAnsi" w:cstheme="minorHAnsi"/>
          <w:lang w:val="cs-CZ"/>
        </w:rPr>
        <w:t xml:space="preserve">V případě že bude prodávající zajišťovat plnění závazků dle této smlouvy prostřednictvím poddodavatele, tento poddodavatel musí adekvátně splňovat podmínky stanovené touto smlouvou. Zhotovitel se zavazuje zajišťovat servis osobami k tomu odborně způsobilými (dále jen servisní technici) a to za podmínek uvedených v této smlouvě. Prodávající na žádost kupujícího </w:t>
      </w:r>
      <w:r w:rsidR="00EF5057" w:rsidRPr="00EF5057">
        <w:rPr>
          <w:rFonts w:asciiTheme="minorHAnsi" w:hAnsiTheme="minorHAnsi" w:cstheme="minorHAnsi"/>
          <w:lang w:val="cs-CZ"/>
        </w:rPr>
        <w:lastRenderedPageBreak/>
        <w:t xml:space="preserve">předloží potvrzení o oprávnění k servisu předmětu </w:t>
      </w:r>
      <w:r w:rsidR="00AD7D7F">
        <w:rPr>
          <w:rFonts w:asciiTheme="minorHAnsi" w:hAnsiTheme="minorHAnsi" w:cstheme="minorHAnsi"/>
          <w:lang w:val="cs-CZ"/>
        </w:rPr>
        <w:t>plnění</w:t>
      </w:r>
      <w:r w:rsidR="00EF5057" w:rsidRPr="00EF5057">
        <w:rPr>
          <w:rFonts w:asciiTheme="minorHAnsi" w:hAnsiTheme="minorHAnsi" w:cstheme="minorHAnsi"/>
          <w:lang w:val="cs-CZ"/>
        </w:rPr>
        <w:t xml:space="preserve"> osoby provádějící servis.</w:t>
      </w:r>
    </w:p>
    <w:p w14:paraId="005A6CAA" w14:textId="07CCEBCA" w:rsidR="00727138" w:rsidRPr="00EF5057" w:rsidRDefault="00727138" w:rsidP="00EF5057">
      <w:pPr>
        <w:pStyle w:val="Nadpis1"/>
        <w:rPr>
          <w:color w:val="auto"/>
        </w:rPr>
      </w:pPr>
      <w:r w:rsidRPr="00EF5057">
        <w:rPr>
          <w:color w:val="auto"/>
        </w:rPr>
        <w:t>Čl. VII</w:t>
      </w:r>
    </w:p>
    <w:p w14:paraId="28077200" w14:textId="77777777" w:rsidR="00727138" w:rsidRPr="0073706B" w:rsidRDefault="00727138" w:rsidP="00727138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b/>
          <w:noProof w:val="0"/>
          <w:color w:val="auto"/>
          <w:lang w:val="cs-CZ"/>
        </w:rPr>
        <w:t>Smluvní pokuty</w:t>
      </w:r>
    </w:p>
    <w:p w14:paraId="40AD4557" w14:textId="77777777" w:rsidR="00727138" w:rsidRPr="0073706B" w:rsidRDefault="00727138" w:rsidP="00727138">
      <w:pPr>
        <w:pStyle w:val="Zkladntext"/>
        <w:tabs>
          <w:tab w:val="left" w:pos="-3261"/>
          <w:tab w:val="left" w:pos="-2835"/>
          <w:tab w:val="left" w:pos="-1276"/>
        </w:tabs>
        <w:ind w:left="284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5249EC94" w14:textId="16DF80BF" w:rsidR="00727138" w:rsidRDefault="00727138" w:rsidP="00727138">
      <w:pPr>
        <w:pStyle w:val="Zkladntext"/>
        <w:numPr>
          <w:ilvl w:val="0"/>
          <w:numId w:val="19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V případě, že bude </w:t>
      </w:r>
      <w:r w:rsidR="00EC5ECA">
        <w:rPr>
          <w:rFonts w:asciiTheme="minorHAnsi" w:hAnsiTheme="minorHAnsi" w:cstheme="minorHAnsi"/>
          <w:noProof w:val="0"/>
          <w:color w:val="auto"/>
          <w:lang w:val="cs-CZ"/>
        </w:rPr>
        <w:t>P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rodávající v prodlení s dodávkou řádně objednaného zboží, </w:t>
      </w:r>
      <w:r w:rsidR="00CC5B0B">
        <w:rPr>
          <w:rFonts w:asciiTheme="minorHAnsi" w:hAnsiTheme="minorHAnsi" w:cstheme="minorHAnsi"/>
          <w:noProof w:val="0"/>
          <w:color w:val="auto"/>
          <w:lang w:val="cs-CZ"/>
        </w:rPr>
        <w:t xml:space="preserve">zavazuje se uhradit smluvní pokutu </w:t>
      </w:r>
      <w:r w:rsidR="00EC5ECA">
        <w:rPr>
          <w:rFonts w:asciiTheme="minorHAnsi" w:hAnsiTheme="minorHAnsi" w:cstheme="minorHAnsi"/>
          <w:noProof w:val="0"/>
          <w:color w:val="auto"/>
          <w:lang w:val="cs-CZ"/>
        </w:rPr>
        <w:t xml:space="preserve">ve </w:t>
      </w:r>
      <w:r w:rsidR="00EC5ECA" w:rsidRPr="006C0EBD">
        <w:rPr>
          <w:rFonts w:asciiTheme="minorHAnsi" w:hAnsiTheme="minorHAnsi" w:cstheme="minorHAnsi"/>
          <w:noProof w:val="0"/>
          <w:color w:val="auto"/>
          <w:lang w:val="cs-CZ"/>
        </w:rPr>
        <w:t xml:space="preserve">výši </w:t>
      </w:r>
      <w:r w:rsidRPr="009B25D3">
        <w:rPr>
          <w:rFonts w:asciiTheme="minorHAnsi" w:hAnsiTheme="minorHAnsi" w:cstheme="minorHAnsi"/>
          <w:noProof w:val="0"/>
          <w:color w:val="auto"/>
          <w:lang w:val="cs-CZ"/>
        </w:rPr>
        <w:t xml:space="preserve">0,1 </w:t>
      </w:r>
      <w:r w:rsidRPr="006C0EBD">
        <w:rPr>
          <w:rFonts w:asciiTheme="minorHAnsi" w:hAnsiTheme="minorHAnsi" w:cstheme="minorHAnsi"/>
          <w:noProof w:val="0"/>
          <w:color w:val="auto"/>
          <w:lang w:val="cs-CZ"/>
        </w:rPr>
        <w:t>%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 z ceny dodávky za každý i započatý den prodlení. </w:t>
      </w:r>
    </w:p>
    <w:p w14:paraId="175AD9C2" w14:textId="2DD0C9A4" w:rsidR="0065626A" w:rsidRPr="0073706B" w:rsidRDefault="0065626A" w:rsidP="00727138">
      <w:pPr>
        <w:pStyle w:val="Zkladntext"/>
        <w:numPr>
          <w:ilvl w:val="0"/>
          <w:numId w:val="19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V případě prodlení </w:t>
      </w:r>
      <w:r>
        <w:rPr>
          <w:rFonts w:asciiTheme="minorHAnsi" w:hAnsiTheme="minorHAnsi" w:cstheme="minorHAnsi"/>
          <w:noProof w:val="0"/>
          <w:color w:val="auto"/>
          <w:lang w:val="cs-CZ"/>
        </w:rPr>
        <w:t>K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upujícího s úhradou řádně fakturované ceny je prodávající oprávněn požadovat zaplacení smluvního úroku z prodlení ve výši 0,1 % z nezaplacené částky za každý i započatý den prodlení</w:t>
      </w:r>
      <w:r>
        <w:rPr>
          <w:rFonts w:asciiTheme="minorHAnsi" w:hAnsiTheme="minorHAnsi" w:cstheme="minorHAnsi"/>
          <w:noProof w:val="0"/>
          <w:color w:val="auto"/>
          <w:lang w:val="cs-CZ"/>
        </w:rPr>
        <w:t>.</w:t>
      </w:r>
    </w:p>
    <w:p w14:paraId="7905B8A9" w14:textId="77292294" w:rsidR="00727138" w:rsidRPr="0073706B" w:rsidRDefault="00727138" w:rsidP="00727138">
      <w:pPr>
        <w:pStyle w:val="Zkladntext"/>
        <w:numPr>
          <w:ilvl w:val="0"/>
          <w:numId w:val="19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Prodávající se zavazuje</w:t>
      </w:r>
      <w:r w:rsidR="00020ED8">
        <w:rPr>
          <w:rFonts w:asciiTheme="minorHAnsi" w:hAnsiTheme="minorHAnsi" w:cstheme="minorHAnsi"/>
          <w:noProof w:val="0"/>
          <w:color w:val="auto"/>
          <w:lang w:val="cs-CZ"/>
        </w:rPr>
        <w:t>,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 v případě, že </w:t>
      </w:r>
      <w:r w:rsidR="00EC5ECA">
        <w:rPr>
          <w:rFonts w:asciiTheme="minorHAnsi" w:hAnsiTheme="minorHAnsi" w:cstheme="minorHAnsi"/>
          <w:noProof w:val="0"/>
          <w:color w:val="auto"/>
          <w:lang w:val="cs-CZ"/>
        </w:rPr>
        <w:t>nenastoupí k odstranění vad v záruční době</w:t>
      </w:r>
      <w:r w:rsidR="000F26D8">
        <w:rPr>
          <w:rFonts w:asciiTheme="minorHAnsi" w:hAnsiTheme="minorHAnsi" w:cstheme="minorHAnsi"/>
          <w:noProof w:val="0"/>
          <w:color w:val="auto"/>
          <w:lang w:val="cs-CZ"/>
        </w:rPr>
        <w:t xml:space="preserve">, 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neodstraní oprávněně reklamované vady </w:t>
      </w:r>
      <w:r w:rsidR="000F26D8">
        <w:rPr>
          <w:rFonts w:asciiTheme="minorHAnsi" w:hAnsiTheme="minorHAnsi" w:cstheme="minorHAnsi"/>
          <w:noProof w:val="0"/>
          <w:color w:val="auto"/>
          <w:lang w:val="cs-CZ"/>
        </w:rPr>
        <w:t>nebo bude v prodlení se zapůjčen</w:t>
      </w:r>
      <w:r w:rsidR="00020ED8">
        <w:rPr>
          <w:rFonts w:asciiTheme="minorHAnsi" w:hAnsiTheme="minorHAnsi" w:cstheme="minorHAnsi"/>
          <w:noProof w:val="0"/>
          <w:color w:val="auto"/>
          <w:lang w:val="cs-CZ"/>
        </w:rPr>
        <w:t>í</w:t>
      </w:r>
      <w:r w:rsidR="000F26D8">
        <w:rPr>
          <w:rFonts w:asciiTheme="minorHAnsi" w:hAnsiTheme="minorHAnsi" w:cstheme="minorHAnsi"/>
          <w:noProof w:val="0"/>
          <w:color w:val="auto"/>
          <w:lang w:val="cs-CZ"/>
        </w:rPr>
        <w:t>m</w:t>
      </w:r>
      <w:r w:rsidR="00020ED8">
        <w:rPr>
          <w:rFonts w:asciiTheme="minorHAnsi" w:hAnsiTheme="minorHAnsi" w:cstheme="minorHAnsi"/>
          <w:noProof w:val="0"/>
          <w:color w:val="auto"/>
          <w:lang w:val="cs-CZ"/>
        </w:rPr>
        <w:t xml:space="preserve"> náhradního přístroje 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ve lhůtách stanovených touto smlouvou, uhradit </w:t>
      </w:r>
      <w:r w:rsidR="00EC5ECA">
        <w:rPr>
          <w:rFonts w:asciiTheme="minorHAnsi" w:hAnsiTheme="minorHAnsi" w:cstheme="minorHAnsi"/>
          <w:noProof w:val="0"/>
          <w:color w:val="auto"/>
          <w:lang w:val="cs-CZ"/>
        </w:rPr>
        <w:t>K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upujícímu smluvní pokutu ve výši </w:t>
      </w:r>
      <w:r w:rsidR="008C6D1B">
        <w:rPr>
          <w:rFonts w:asciiTheme="minorHAnsi" w:hAnsiTheme="minorHAnsi" w:cstheme="minorHAnsi"/>
          <w:noProof w:val="0"/>
          <w:color w:val="auto"/>
          <w:lang w:val="cs-CZ"/>
        </w:rPr>
        <w:t>1</w:t>
      </w:r>
      <w:r w:rsidR="00EC5ECA" w:rsidRPr="0073706B">
        <w:rPr>
          <w:rFonts w:asciiTheme="minorHAnsi" w:hAnsiTheme="minorHAnsi" w:cstheme="minorHAnsi"/>
          <w:noProof w:val="0"/>
          <w:color w:val="auto"/>
          <w:lang w:val="cs-CZ"/>
        </w:rPr>
        <w:t>.000, -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 Kč za každý, byť jen započatý den prodlení.</w:t>
      </w:r>
    </w:p>
    <w:p w14:paraId="3AA3F05C" w14:textId="34AFFBE6" w:rsidR="00EC5ECA" w:rsidRDefault="00EC5ECA" w:rsidP="00FD568B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theme="minorHAnsi"/>
          <w:noProof w:val="0"/>
          <w:sz w:val="22"/>
          <w:szCs w:val="22"/>
          <w:lang w:val="cs-CZ"/>
        </w:rPr>
      </w:pPr>
      <w:r w:rsidRPr="00EC5EC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V případě prodlení </w:t>
      </w:r>
      <w:r w:rsidR="00FD568B">
        <w:rPr>
          <w:rFonts w:asciiTheme="minorHAnsi" w:hAnsiTheme="minorHAnsi" w:cstheme="minorHAnsi"/>
          <w:noProof w:val="0"/>
          <w:sz w:val="22"/>
          <w:szCs w:val="22"/>
          <w:lang w:val="cs-CZ"/>
        </w:rPr>
        <w:t>K</w:t>
      </w:r>
      <w:r w:rsidRPr="00EC5EC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upujícího s úhradou řádně fakturované ceny je </w:t>
      </w:r>
      <w:r w:rsidR="00FD568B">
        <w:rPr>
          <w:rFonts w:asciiTheme="minorHAnsi" w:hAnsiTheme="minorHAnsi" w:cstheme="minorHAnsi"/>
          <w:noProof w:val="0"/>
          <w:sz w:val="22"/>
          <w:szCs w:val="22"/>
          <w:lang w:val="cs-CZ"/>
        </w:rPr>
        <w:t>P</w:t>
      </w:r>
      <w:r w:rsidRPr="00EC5EC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rodávající oprávněn požadovat zaplacení smluvního úroku z prodlení ve výši 0,01 % z nezaplacené částky za každý i započatý den prodlení. Smluvní strany se dohodly, že </w:t>
      </w:r>
      <w:r w:rsidR="00FD568B">
        <w:rPr>
          <w:rFonts w:asciiTheme="minorHAnsi" w:hAnsiTheme="minorHAnsi" w:cstheme="minorHAnsi"/>
          <w:noProof w:val="0"/>
          <w:sz w:val="22"/>
          <w:szCs w:val="22"/>
          <w:lang w:val="cs-CZ"/>
        </w:rPr>
        <w:t>P</w:t>
      </w:r>
      <w:r w:rsidRPr="00EC5ECA">
        <w:rPr>
          <w:rFonts w:asciiTheme="minorHAnsi" w:hAnsiTheme="minorHAnsi" w:cstheme="minorHAnsi"/>
          <w:noProof w:val="0"/>
          <w:sz w:val="22"/>
          <w:szCs w:val="22"/>
          <w:lang w:val="cs-CZ"/>
        </w:rPr>
        <w:t>rodávající je oprávněn požadovat zaplacení úroku z prodlení až po uplynutí 30 dnů od sjednané lhůty splatnosti.</w:t>
      </w:r>
    </w:p>
    <w:p w14:paraId="09182E2E" w14:textId="77777777" w:rsidR="00EC5ECA" w:rsidRPr="00EC5ECA" w:rsidRDefault="00EC5ECA" w:rsidP="00EC5ECA">
      <w:pPr>
        <w:pStyle w:val="Odstavecseseznamem"/>
        <w:ind w:left="360"/>
        <w:rPr>
          <w:rFonts w:asciiTheme="minorHAnsi" w:hAnsiTheme="minorHAnsi" w:cstheme="minorHAnsi"/>
          <w:noProof w:val="0"/>
          <w:sz w:val="22"/>
          <w:szCs w:val="22"/>
          <w:lang w:val="cs-CZ"/>
        </w:rPr>
      </w:pPr>
    </w:p>
    <w:p w14:paraId="4F566819" w14:textId="3184A329" w:rsidR="00727138" w:rsidRPr="000A7811" w:rsidRDefault="00727138" w:rsidP="00FD568B">
      <w:pPr>
        <w:pStyle w:val="Odstavecseseznamem"/>
        <w:numPr>
          <w:ilvl w:val="0"/>
          <w:numId w:val="19"/>
        </w:numPr>
        <w:tabs>
          <w:tab w:val="left" w:pos="-3261"/>
          <w:tab w:val="left" w:pos="-2835"/>
          <w:tab w:val="left" w:pos="-1276"/>
        </w:tabs>
        <w:spacing w:after="240"/>
        <w:jc w:val="both"/>
        <w:rPr>
          <w:rFonts w:asciiTheme="minorHAnsi" w:hAnsiTheme="minorHAnsi" w:cstheme="minorHAnsi"/>
          <w:noProof w:val="0"/>
          <w:lang w:val="cs-CZ"/>
        </w:rPr>
      </w:pPr>
      <w:bookmarkStart w:id="11" w:name="_Hlk2855476"/>
      <w:r w:rsidRPr="000A781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Za nedodržení </w:t>
      </w:r>
      <w:bookmarkStart w:id="12" w:name="_Hlk2855413"/>
      <w:r w:rsidRPr="000A7811">
        <w:rPr>
          <w:rFonts w:asciiTheme="minorHAnsi" w:hAnsiTheme="minorHAnsi" w:cstheme="minorHAnsi"/>
          <w:noProof w:val="0"/>
          <w:sz w:val="22"/>
          <w:szCs w:val="22"/>
          <w:lang w:val="cs-CZ"/>
        </w:rPr>
        <w:t>povinnost</w:t>
      </w:r>
      <w:r w:rsidR="00FD568B">
        <w:rPr>
          <w:rFonts w:asciiTheme="minorHAnsi" w:hAnsiTheme="minorHAnsi" w:cstheme="minorHAnsi"/>
          <w:noProof w:val="0"/>
          <w:sz w:val="22"/>
          <w:szCs w:val="22"/>
          <w:lang w:val="cs-CZ"/>
        </w:rPr>
        <w:t>í</w:t>
      </w:r>
      <w:r w:rsidRPr="000A781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dle podmín</w:t>
      </w:r>
      <w:r w:rsidR="00FD568B">
        <w:rPr>
          <w:rFonts w:asciiTheme="minorHAnsi" w:hAnsiTheme="minorHAnsi" w:cstheme="minorHAnsi"/>
          <w:noProof w:val="0"/>
          <w:sz w:val="22"/>
          <w:szCs w:val="22"/>
          <w:lang w:val="cs-CZ"/>
        </w:rPr>
        <w:t>e</w:t>
      </w:r>
      <w:r w:rsidRPr="000A7811">
        <w:rPr>
          <w:rFonts w:asciiTheme="minorHAnsi" w:hAnsiTheme="minorHAnsi" w:cstheme="minorHAnsi"/>
          <w:noProof w:val="0"/>
          <w:sz w:val="22"/>
          <w:szCs w:val="22"/>
          <w:lang w:val="cs-CZ"/>
        </w:rPr>
        <w:t>k</w:t>
      </w:r>
      <w:r w:rsidR="00FD568B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uvedených</w:t>
      </w:r>
      <w:r w:rsidRPr="000A781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v čl. </w:t>
      </w:r>
      <w:r w:rsidR="0054136C" w:rsidRPr="0054136C">
        <w:rPr>
          <w:rFonts w:asciiTheme="minorHAnsi" w:hAnsiTheme="minorHAnsi" w:cstheme="minorHAnsi"/>
          <w:noProof w:val="0"/>
          <w:sz w:val="22"/>
          <w:szCs w:val="22"/>
          <w:lang w:val="cs-CZ"/>
        </w:rPr>
        <w:t>VIII</w:t>
      </w:r>
      <w:r w:rsidRPr="0054136C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odst. </w:t>
      </w:r>
      <w:r w:rsidR="00FB6552">
        <w:rPr>
          <w:rFonts w:asciiTheme="minorHAnsi" w:hAnsiTheme="minorHAnsi" w:cstheme="minorHAnsi"/>
          <w:noProof w:val="0"/>
          <w:sz w:val="22"/>
          <w:szCs w:val="22"/>
          <w:lang w:val="cs-CZ"/>
        </w:rPr>
        <w:t>6</w:t>
      </w:r>
      <w:r w:rsidR="00FD568B" w:rsidRPr="0054136C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</w:t>
      </w:r>
      <w:r w:rsidRPr="0054136C">
        <w:rPr>
          <w:rFonts w:asciiTheme="minorHAnsi" w:hAnsiTheme="minorHAnsi" w:cstheme="minorHAnsi"/>
          <w:noProof w:val="0"/>
          <w:sz w:val="22"/>
          <w:szCs w:val="22"/>
          <w:lang w:val="cs-CZ"/>
        </w:rPr>
        <w:t>této</w:t>
      </w:r>
      <w:r w:rsidRPr="000A781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smlouvy </w:t>
      </w:r>
      <w:bookmarkEnd w:id="12"/>
      <w:r w:rsidRPr="000A781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má </w:t>
      </w:r>
      <w:r w:rsidR="00FD568B">
        <w:rPr>
          <w:rFonts w:asciiTheme="minorHAnsi" w:hAnsiTheme="minorHAnsi" w:cstheme="minorHAnsi"/>
          <w:noProof w:val="0"/>
          <w:sz w:val="22"/>
          <w:szCs w:val="22"/>
          <w:lang w:val="cs-CZ"/>
        </w:rPr>
        <w:t>K</w:t>
      </w:r>
      <w:r w:rsidRPr="000A781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upující právo účtovat smluvní pokutu ve výši 10 000,- Kč. </w:t>
      </w:r>
    </w:p>
    <w:bookmarkEnd w:id="11"/>
    <w:p w14:paraId="40E4693D" w14:textId="3C1BA051" w:rsidR="00727138" w:rsidRPr="000A7811" w:rsidRDefault="00727138" w:rsidP="00FD568B">
      <w:pPr>
        <w:pStyle w:val="Odstavecseseznamem"/>
        <w:numPr>
          <w:ilvl w:val="0"/>
          <w:numId w:val="19"/>
        </w:numPr>
        <w:tabs>
          <w:tab w:val="left" w:pos="-3261"/>
          <w:tab w:val="left" w:pos="-2835"/>
          <w:tab w:val="left" w:pos="-1276"/>
        </w:tabs>
        <w:spacing w:after="240"/>
        <w:jc w:val="both"/>
        <w:rPr>
          <w:rFonts w:asciiTheme="minorHAnsi" w:hAnsiTheme="minorHAnsi" w:cstheme="minorHAnsi"/>
          <w:noProof w:val="0"/>
          <w:lang w:val="cs-CZ"/>
        </w:rPr>
      </w:pPr>
      <w:r w:rsidRPr="000A7811">
        <w:rPr>
          <w:rFonts w:asciiTheme="minorHAnsi" w:hAnsiTheme="minorHAnsi" w:cstheme="minorHAnsi"/>
          <w:noProof w:val="0"/>
          <w:sz w:val="22"/>
          <w:szCs w:val="22"/>
          <w:lang w:val="cs-CZ"/>
        </w:rPr>
        <w:t>Za nedodržení povinnosti dle podmínky v čl</w:t>
      </w:r>
      <w:r w:rsidRPr="0054136C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. </w:t>
      </w:r>
      <w:r w:rsidR="0054136C" w:rsidRPr="0054136C">
        <w:rPr>
          <w:rFonts w:asciiTheme="minorHAnsi" w:hAnsiTheme="minorHAnsi" w:cstheme="minorHAnsi"/>
          <w:noProof w:val="0"/>
          <w:sz w:val="22"/>
          <w:szCs w:val="22"/>
          <w:lang w:val="cs-CZ"/>
        </w:rPr>
        <w:t>VIII</w:t>
      </w:r>
      <w:r w:rsidRPr="0054136C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odst. </w:t>
      </w:r>
      <w:r w:rsidR="00FB6552">
        <w:rPr>
          <w:rFonts w:asciiTheme="minorHAnsi" w:hAnsiTheme="minorHAnsi" w:cstheme="minorHAnsi"/>
          <w:noProof w:val="0"/>
          <w:sz w:val="22"/>
          <w:szCs w:val="22"/>
          <w:lang w:val="cs-CZ"/>
        </w:rPr>
        <w:t>4</w:t>
      </w:r>
      <w:r w:rsidRPr="000A781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této smlouvy této smlouvy má </w:t>
      </w:r>
      <w:r w:rsidR="00FD568B">
        <w:rPr>
          <w:rFonts w:asciiTheme="minorHAnsi" w:hAnsiTheme="minorHAnsi" w:cstheme="minorHAnsi"/>
          <w:noProof w:val="0"/>
          <w:sz w:val="22"/>
          <w:szCs w:val="22"/>
          <w:lang w:val="cs-CZ"/>
        </w:rPr>
        <w:t>K</w:t>
      </w:r>
      <w:r w:rsidRPr="000A7811">
        <w:rPr>
          <w:rFonts w:asciiTheme="minorHAnsi" w:hAnsiTheme="minorHAnsi" w:cstheme="minorHAnsi"/>
          <w:noProof w:val="0"/>
          <w:sz w:val="22"/>
          <w:szCs w:val="22"/>
          <w:lang w:val="cs-CZ"/>
        </w:rPr>
        <w:t>upující právo účtovat smluvní pokutu ve výši pohledávky, která byla postoupena v rozporu s touto smlouvu.</w:t>
      </w:r>
      <w:r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</w:t>
      </w:r>
      <w:r w:rsidRPr="000A781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Kupující má zároveň právo odstoupit od smlouvy.</w:t>
      </w:r>
    </w:p>
    <w:p w14:paraId="052759BB" w14:textId="1C58D6C7" w:rsidR="00EC5ECA" w:rsidRDefault="00EC5ECA" w:rsidP="00FD568B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theme="minorHAnsi"/>
          <w:noProof w:val="0"/>
          <w:sz w:val="22"/>
          <w:szCs w:val="22"/>
          <w:lang w:val="cs-CZ"/>
        </w:rPr>
      </w:pPr>
      <w:r w:rsidRPr="00EC5ECA">
        <w:rPr>
          <w:rFonts w:asciiTheme="minorHAnsi" w:hAnsiTheme="minorHAnsi" w:cstheme="minorHAnsi"/>
          <w:noProof w:val="0"/>
          <w:sz w:val="22"/>
          <w:szCs w:val="22"/>
          <w:lang w:val="cs-CZ"/>
        </w:rPr>
        <w:t>Úhradou kterékoli smluvní pokuty dle této smlouvy není dotčeno právo na náhradu škody zvlášť a v plné výši. Smluvní strany tak výslovně vylučují použití § 2050 a § 2051 občanského zákoníku.</w:t>
      </w:r>
    </w:p>
    <w:p w14:paraId="17345694" w14:textId="77777777" w:rsidR="00EC5ECA" w:rsidRPr="00EC5ECA" w:rsidRDefault="00EC5ECA" w:rsidP="00FD568B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sz w:val="22"/>
          <w:szCs w:val="22"/>
          <w:lang w:val="cs-CZ"/>
        </w:rPr>
      </w:pPr>
    </w:p>
    <w:p w14:paraId="7667EEAB" w14:textId="77777777" w:rsidR="00EF5057" w:rsidRDefault="00727138" w:rsidP="00EF5057">
      <w:pPr>
        <w:pStyle w:val="Zkladntext"/>
        <w:numPr>
          <w:ilvl w:val="0"/>
          <w:numId w:val="19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Smluvní pokuta bude vyúčtována samostatným daňovým dokladem, splatnost smluvní pokuty činí 30 dnů ode dne doručení </w:t>
      </w:r>
      <w:r w:rsidR="00FD568B">
        <w:rPr>
          <w:rFonts w:asciiTheme="minorHAnsi" w:hAnsiTheme="minorHAnsi" w:cstheme="minorHAnsi"/>
          <w:noProof w:val="0"/>
          <w:color w:val="auto"/>
          <w:lang w:val="cs-CZ"/>
        </w:rPr>
        <w:t>druhé smluvní straně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.</w:t>
      </w:r>
      <w:r w:rsidR="00EF5057">
        <w:rPr>
          <w:rFonts w:asciiTheme="minorHAnsi" w:hAnsiTheme="minorHAnsi" w:cstheme="minorHAnsi"/>
          <w:noProof w:val="0"/>
          <w:color w:val="auto"/>
          <w:lang w:val="cs-CZ"/>
        </w:rPr>
        <w:t xml:space="preserve"> </w:t>
      </w:r>
      <w:bookmarkStart w:id="13" w:name="_Hlk9514983"/>
      <w:bookmarkStart w:id="14" w:name="_Hlk9935735"/>
    </w:p>
    <w:p w14:paraId="1F6CB4D3" w14:textId="13992D34" w:rsidR="00EF5057" w:rsidRPr="0073706B" w:rsidRDefault="00EF5057" w:rsidP="00EF5057">
      <w:pPr>
        <w:pStyle w:val="Zkladntext"/>
        <w:numPr>
          <w:ilvl w:val="0"/>
          <w:numId w:val="19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>
        <w:rPr>
          <w:rFonts w:asciiTheme="minorHAnsi" w:hAnsiTheme="minorHAnsi" w:cstheme="minorHAnsi"/>
          <w:noProof w:val="0"/>
          <w:color w:val="auto"/>
          <w:lang w:val="cs-CZ"/>
        </w:rPr>
        <w:t>Smluvní strany berou na vědomí, že výše smluvních pokut se odvíjí od charakteru kupujícího jako poskytovatele zdravotních služeb, kdy předmět koupě slouží k zajištění jeho činnosti, a proto je třeba zajistit jeho řádnou a včasnou funkčnost.</w:t>
      </w:r>
    </w:p>
    <w:bookmarkEnd w:id="13"/>
    <w:bookmarkEnd w:id="14"/>
    <w:p w14:paraId="062E5BF3" w14:textId="3A112449" w:rsidR="001159EC" w:rsidRPr="0073706B" w:rsidRDefault="001159EC" w:rsidP="006C1DB7">
      <w:pPr>
        <w:pStyle w:val="Nadpis1"/>
        <w:rPr>
          <w:color w:val="auto"/>
        </w:rPr>
      </w:pPr>
      <w:r w:rsidRPr="0073706B">
        <w:rPr>
          <w:color w:val="auto"/>
        </w:rPr>
        <w:t>Čl. VII</w:t>
      </w:r>
      <w:r w:rsidR="0054136C">
        <w:rPr>
          <w:color w:val="auto"/>
        </w:rPr>
        <w:t>I</w:t>
      </w:r>
    </w:p>
    <w:p w14:paraId="3B8A3DFD" w14:textId="547838C3" w:rsidR="001159EC" w:rsidRPr="0073706B" w:rsidRDefault="001159EC" w:rsidP="00AE28D1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b/>
          <w:noProof w:val="0"/>
          <w:color w:val="auto"/>
          <w:lang w:val="cs-CZ"/>
        </w:rPr>
        <w:t>Ostatní ujednání</w:t>
      </w:r>
    </w:p>
    <w:p w14:paraId="232679BE" w14:textId="77777777" w:rsidR="00AE28D1" w:rsidRPr="0073706B" w:rsidRDefault="00AE28D1" w:rsidP="00AE28D1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color w:val="auto"/>
          <w:lang w:val="cs-CZ"/>
        </w:rPr>
      </w:pPr>
    </w:p>
    <w:p w14:paraId="14769089" w14:textId="3E3E7942" w:rsidR="00BA2AF2" w:rsidRPr="00BA2AF2" w:rsidRDefault="00BA2AF2" w:rsidP="00BA2AF2">
      <w:pPr>
        <w:pStyle w:val="Zkladntext"/>
        <w:numPr>
          <w:ilvl w:val="0"/>
          <w:numId w:val="14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BA2AF2">
        <w:rPr>
          <w:rFonts w:asciiTheme="minorHAnsi" w:hAnsiTheme="minorHAnsi" w:cstheme="minorHAnsi"/>
          <w:noProof w:val="0"/>
          <w:color w:val="auto"/>
          <w:lang w:val="cs-CZ"/>
        </w:rPr>
        <w:t xml:space="preserve">Smluvní strany této smlouvy se dohodly, že je </w:t>
      </w:r>
      <w:r w:rsidR="00727138">
        <w:rPr>
          <w:rFonts w:asciiTheme="minorHAnsi" w:hAnsiTheme="minorHAnsi" w:cstheme="minorHAnsi"/>
          <w:noProof w:val="0"/>
          <w:color w:val="auto"/>
          <w:lang w:val="cs-CZ"/>
        </w:rPr>
        <w:t>P</w:t>
      </w:r>
      <w:r w:rsidRPr="00BA2AF2">
        <w:rPr>
          <w:rFonts w:asciiTheme="minorHAnsi" w:hAnsiTheme="minorHAnsi" w:cstheme="minorHAnsi"/>
          <w:noProof w:val="0"/>
          <w:color w:val="auto"/>
          <w:lang w:val="cs-CZ"/>
        </w:rPr>
        <w:t xml:space="preserve">rodávající, coby poskytovatel zdanitelného plnění, povinen bez zbytečného prodlení písemně informovat </w:t>
      </w:r>
      <w:r w:rsidR="00727138">
        <w:rPr>
          <w:rFonts w:asciiTheme="minorHAnsi" w:hAnsiTheme="minorHAnsi" w:cstheme="minorHAnsi"/>
          <w:noProof w:val="0"/>
          <w:color w:val="auto"/>
          <w:lang w:val="cs-CZ"/>
        </w:rPr>
        <w:t>K</w:t>
      </w:r>
      <w:r w:rsidRPr="00BA2AF2">
        <w:rPr>
          <w:rFonts w:asciiTheme="minorHAnsi" w:hAnsiTheme="minorHAnsi" w:cstheme="minorHAnsi"/>
          <w:noProof w:val="0"/>
          <w:color w:val="auto"/>
          <w:lang w:val="cs-CZ"/>
        </w:rPr>
        <w:t xml:space="preserve">upujícího o tom, že se stal nespolehlivým plátcem ve smyslu ustanovení § 106a zákona č. 235/2004 Sb., o dani z přidané hodnoty, v platném znění (dále jen „zákon o DPH“). Smluvní strany si dále společně ujednaly, že pokud </w:t>
      </w:r>
      <w:r w:rsidR="00727138">
        <w:rPr>
          <w:rFonts w:asciiTheme="minorHAnsi" w:hAnsiTheme="minorHAnsi" w:cstheme="minorHAnsi"/>
          <w:noProof w:val="0"/>
          <w:color w:val="auto"/>
          <w:lang w:val="cs-CZ"/>
        </w:rPr>
        <w:t>Kupující</w:t>
      </w:r>
      <w:r w:rsidRPr="00BA2AF2">
        <w:rPr>
          <w:rFonts w:asciiTheme="minorHAnsi" w:hAnsiTheme="minorHAnsi" w:cstheme="minorHAnsi"/>
          <w:noProof w:val="0"/>
          <w:color w:val="auto"/>
          <w:lang w:val="cs-CZ"/>
        </w:rPr>
        <w:t xml:space="preserve"> v průběhu platnosti tohoto smluvního vztahu na základě informace od </w:t>
      </w:r>
      <w:r w:rsidR="00727138">
        <w:rPr>
          <w:rFonts w:asciiTheme="minorHAnsi" w:hAnsiTheme="minorHAnsi" w:cstheme="minorHAnsi"/>
          <w:noProof w:val="0"/>
          <w:color w:val="auto"/>
          <w:lang w:val="cs-CZ"/>
        </w:rPr>
        <w:t>Prodávajícího</w:t>
      </w:r>
      <w:r w:rsidRPr="00BA2AF2">
        <w:rPr>
          <w:rFonts w:asciiTheme="minorHAnsi" w:hAnsiTheme="minorHAnsi" w:cstheme="minorHAnsi"/>
          <w:noProof w:val="0"/>
          <w:color w:val="auto"/>
          <w:lang w:val="cs-CZ"/>
        </w:rPr>
        <w:t xml:space="preserve"> či na základě vlastního šetření zjistí, že se </w:t>
      </w:r>
      <w:r w:rsidR="00727138">
        <w:rPr>
          <w:rFonts w:asciiTheme="minorHAnsi" w:hAnsiTheme="minorHAnsi" w:cstheme="minorHAnsi"/>
          <w:noProof w:val="0"/>
          <w:color w:val="auto"/>
          <w:lang w:val="cs-CZ"/>
        </w:rPr>
        <w:t>P</w:t>
      </w:r>
      <w:r w:rsidRPr="00BA2AF2">
        <w:rPr>
          <w:rFonts w:asciiTheme="minorHAnsi" w:hAnsiTheme="minorHAnsi" w:cstheme="minorHAnsi"/>
          <w:noProof w:val="0"/>
          <w:color w:val="auto"/>
          <w:lang w:val="cs-CZ"/>
        </w:rPr>
        <w:t xml:space="preserve">rodávající stal nespolehlivým plátcem ve smyslu § 106a zákona o DPH, souhlasí obě smluvní strany </w:t>
      </w:r>
      <w:r w:rsidR="002733F4">
        <w:rPr>
          <w:rFonts w:asciiTheme="minorHAnsi" w:hAnsiTheme="minorHAnsi" w:cstheme="minorHAnsi"/>
          <w:noProof w:val="0"/>
          <w:color w:val="auto"/>
          <w:lang w:val="cs-CZ"/>
        </w:rPr>
        <w:br/>
      </w:r>
      <w:r w:rsidRPr="00BA2AF2">
        <w:rPr>
          <w:rFonts w:asciiTheme="minorHAnsi" w:hAnsiTheme="minorHAnsi" w:cstheme="minorHAnsi"/>
          <w:noProof w:val="0"/>
          <w:color w:val="auto"/>
          <w:lang w:val="cs-CZ"/>
        </w:rPr>
        <w:t xml:space="preserve">s tím, že </w:t>
      </w:r>
      <w:r w:rsidR="00727138">
        <w:rPr>
          <w:rFonts w:asciiTheme="minorHAnsi" w:hAnsiTheme="minorHAnsi" w:cstheme="minorHAnsi"/>
          <w:noProof w:val="0"/>
          <w:color w:val="auto"/>
          <w:lang w:val="cs-CZ"/>
        </w:rPr>
        <w:t>K</w:t>
      </w:r>
      <w:r w:rsidRPr="00BA2AF2">
        <w:rPr>
          <w:rFonts w:asciiTheme="minorHAnsi" w:hAnsiTheme="minorHAnsi" w:cstheme="minorHAnsi"/>
          <w:noProof w:val="0"/>
          <w:color w:val="auto"/>
          <w:lang w:val="cs-CZ"/>
        </w:rPr>
        <w:t xml:space="preserve">upující uhradí za </w:t>
      </w:r>
      <w:r w:rsidR="00727138">
        <w:rPr>
          <w:rFonts w:asciiTheme="minorHAnsi" w:hAnsiTheme="minorHAnsi" w:cstheme="minorHAnsi"/>
          <w:noProof w:val="0"/>
          <w:color w:val="auto"/>
          <w:lang w:val="cs-CZ"/>
        </w:rPr>
        <w:t>P</w:t>
      </w:r>
      <w:r w:rsidRPr="00BA2AF2">
        <w:rPr>
          <w:rFonts w:asciiTheme="minorHAnsi" w:hAnsiTheme="minorHAnsi" w:cstheme="minorHAnsi"/>
          <w:noProof w:val="0"/>
          <w:color w:val="auto"/>
          <w:lang w:val="cs-CZ"/>
        </w:rPr>
        <w:t xml:space="preserve">rodávajícího, daň z přidané hodnoty z takového zdanitelného plnění, dobrovolně správci daně dle § 109a citovaného právního předpisu. Zaplacení částky ve výši daně </w:t>
      </w:r>
      <w:r w:rsidR="00727138">
        <w:rPr>
          <w:rFonts w:asciiTheme="minorHAnsi" w:hAnsiTheme="minorHAnsi" w:cstheme="minorHAnsi"/>
          <w:noProof w:val="0"/>
          <w:color w:val="auto"/>
          <w:lang w:val="cs-CZ"/>
        </w:rPr>
        <w:lastRenderedPageBreak/>
        <w:t>K</w:t>
      </w:r>
      <w:r w:rsidRPr="00BA2AF2">
        <w:rPr>
          <w:rFonts w:asciiTheme="minorHAnsi" w:hAnsiTheme="minorHAnsi" w:cstheme="minorHAnsi"/>
          <w:noProof w:val="0"/>
          <w:color w:val="auto"/>
          <w:lang w:val="cs-CZ"/>
        </w:rPr>
        <w:t xml:space="preserve">upujícím správci daně pak bude cena dle této smlouvy smluvními stranami považováno za splnění závazku uhradit sjednanou cenu, resp. její část. Smluvní strany si v této souvislosti poskytnout veškerou nezbytnou součinnost při vzájemném poskytování informací požadovaných zákonem o DPH. Prodávající současně souhlasí s tím, že je povinen </w:t>
      </w:r>
      <w:r w:rsidR="00727138">
        <w:rPr>
          <w:rFonts w:asciiTheme="minorHAnsi" w:hAnsiTheme="minorHAnsi" w:cstheme="minorHAnsi"/>
          <w:noProof w:val="0"/>
          <w:color w:val="auto"/>
          <w:lang w:val="cs-CZ"/>
        </w:rPr>
        <w:t>K</w:t>
      </w:r>
      <w:r w:rsidRPr="00BA2AF2">
        <w:rPr>
          <w:rFonts w:asciiTheme="minorHAnsi" w:hAnsiTheme="minorHAnsi" w:cstheme="minorHAnsi"/>
          <w:noProof w:val="0"/>
          <w:color w:val="auto"/>
          <w:lang w:val="cs-CZ"/>
        </w:rPr>
        <w:t xml:space="preserve">upujícímu nahradit veškerou škodu vzniklou v důsledku aplikace institutu ručení ze strany správce daně. Smluvní strany se dohodly, že </w:t>
      </w:r>
      <w:r w:rsidR="00727138">
        <w:rPr>
          <w:rFonts w:asciiTheme="minorHAnsi" w:hAnsiTheme="minorHAnsi" w:cstheme="minorHAnsi"/>
          <w:noProof w:val="0"/>
          <w:color w:val="auto"/>
          <w:lang w:val="cs-CZ"/>
        </w:rPr>
        <w:t>K</w:t>
      </w:r>
      <w:r w:rsidRPr="00BA2AF2">
        <w:rPr>
          <w:rFonts w:asciiTheme="minorHAnsi" w:hAnsiTheme="minorHAnsi" w:cstheme="minorHAnsi"/>
          <w:noProof w:val="0"/>
          <w:color w:val="auto"/>
          <w:lang w:val="cs-CZ"/>
        </w:rPr>
        <w:t>upující bude hradit sjednanou cenu pouze na účet zaregistrovaný a zveřejněný ve smyslu § 96 odst. 1 zákona o DPH.</w:t>
      </w:r>
    </w:p>
    <w:p w14:paraId="5879F201" w14:textId="2BE0B200" w:rsidR="001159EC" w:rsidRPr="0007094A" w:rsidRDefault="001159EC" w:rsidP="00F724F5">
      <w:pPr>
        <w:pStyle w:val="Zkladntext"/>
        <w:numPr>
          <w:ilvl w:val="0"/>
          <w:numId w:val="14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Prodávající souhlasí se zveřejněním všech náležitostí smluvního vztahu včetně kupní smlouvy </w:t>
      </w:r>
      <w:r w:rsidR="00727138">
        <w:rPr>
          <w:rFonts w:asciiTheme="minorHAnsi" w:hAnsiTheme="minorHAnsi" w:cstheme="minorHAnsi"/>
          <w:noProof w:val="0"/>
          <w:color w:val="auto"/>
          <w:lang w:val="cs-CZ"/>
        </w:rPr>
        <w:t xml:space="preserve">včetně případných dodatků </w:t>
      </w:r>
      <w:r w:rsidR="00727138" w:rsidRPr="00727138">
        <w:rPr>
          <w:rFonts w:asciiTheme="minorHAnsi" w:hAnsiTheme="minorHAnsi" w:cstheme="minorHAnsi"/>
          <w:noProof w:val="0"/>
          <w:color w:val="auto"/>
          <w:lang w:val="cs-CZ"/>
        </w:rPr>
        <w:t>dle zákona č. 340/2015 Sb., o registru smluv</w:t>
      </w:r>
      <w:r w:rsidR="00727138">
        <w:rPr>
          <w:rFonts w:asciiTheme="minorHAnsi" w:hAnsiTheme="minorHAnsi" w:cstheme="minorHAnsi"/>
          <w:noProof w:val="0"/>
          <w:color w:val="auto"/>
          <w:lang w:val="cs-CZ"/>
        </w:rPr>
        <w:t xml:space="preserve"> zákonem stanoveným </w:t>
      </w:r>
      <w:r w:rsidR="00727138" w:rsidRPr="0007094A">
        <w:rPr>
          <w:rFonts w:asciiTheme="minorHAnsi" w:hAnsiTheme="minorHAnsi" w:cstheme="minorHAnsi"/>
          <w:noProof w:val="0"/>
          <w:color w:val="auto"/>
          <w:lang w:val="cs-CZ"/>
        </w:rPr>
        <w:t>způsobem</w:t>
      </w:r>
      <w:r w:rsidRPr="0007094A">
        <w:rPr>
          <w:rFonts w:asciiTheme="minorHAnsi" w:hAnsiTheme="minorHAnsi" w:cstheme="minorHAnsi"/>
          <w:noProof w:val="0"/>
          <w:color w:val="auto"/>
          <w:lang w:val="cs-CZ"/>
        </w:rPr>
        <w:t xml:space="preserve">. </w:t>
      </w:r>
    </w:p>
    <w:p w14:paraId="25280A4A" w14:textId="6AB48D0B" w:rsidR="00D84B2C" w:rsidRPr="0007094A" w:rsidRDefault="000A7811" w:rsidP="00D84B2C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  <w:noProof w:val="0"/>
          <w:sz w:val="22"/>
          <w:szCs w:val="22"/>
          <w:lang w:val="cs-CZ"/>
        </w:rPr>
      </w:pPr>
      <w:r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Prodávající je povinen mít </w:t>
      </w:r>
      <w:r w:rsidR="00FD568B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a udržovat </w:t>
      </w:r>
      <w:r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v platnosti pojištění odpovědnosti za škodu způsobenou </w:t>
      </w:r>
      <w:r w:rsidR="00FD568B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>K</w:t>
      </w:r>
      <w:r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upujícímu či třetím osobám při výkonu podnikatelské činnosti </w:t>
      </w:r>
      <w:r w:rsidR="00FD568B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>P</w:t>
      </w:r>
      <w:r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rodávajícího, která je předmětem této smlouvy, s limitem pojistného </w:t>
      </w:r>
      <w:r w:rsidRPr="00DA77D5">
        <w:rPr>
          <w:rFonts w:asciiTheme="minorHAnsi" w:hAnsiTheme="minorHAnsi" w:cstheme="minorHAnsi"/>
          <w:noProof w:val="0"/>
          <w:sz w:val="22"/>
          <w:szCs w:val="22"/>
          <w:lang w:val="cs-CZ"/>
        </w:rPr>
        <w:t>plnění v</w:t>
      </w:r>
      <w:r w:rsidR="00DA77D5">
        <w:rPr>
          <w:rFonts w:asciiTheme="minorHAnsi" w:hAnsiTheme="minorHAnsi" w:cstheme="minorHAnsi"/>
          <w:noProof w:val="0"/>
          <w:sz w:val="22"/>
          <w:szCs w:val="22"/>
          <w:lang w:val="cs-CZ"/>
        </w:rPr>
        <w:t> minimální výši ceny dodávky předmětu</w:t>
      </w:r>
      <w:r w:rsidR="00FC2FCC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této</w:t>
      </w:r>
      <w:r w:rsidR="00DA77D5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smlouvy</w:t>
      </w:r>
      <w:r w:rsidR="00D84B2C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</w:t>
      </w:r>
      <w:r w:rsidR="00DA77D5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bez DPH, </w:t>
      </w:r>
      <w:r w:rsidR="00D84B2C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>a to po celou dobu platnosti této smlouvy</w:t>
      </w:r>
      <w:r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>.</w:t>
      </w:r>
      <w:r w:rsidR="00D84B2C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V případě porušení této povinnosti je </w:t>
      </w:r>
      <w:r w:rsidR="00FD568B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>K</w:t>
      </w:r>
      <w:r w:rsidR="00D84B2C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upující oprávněn od této smlouvy odstoupit. Na žádost </w:t>
      </w:r>
      <w:r w:rsidR="00FD568B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>K</w:t>
      </w:r>
      <w:r w:rsidR="00D84B2C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upujícího je </w:t>
      </w:r>
      <w:r w:rsidR="00FD568B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>P</w:t>
      </w:r>
      <w:r w:rsidR="00D84B2C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rodávající povinen předložit </w:t>
      </w:r>
      <w:r w:rsidR="00FD568B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>K</w:t>
      </w:r>
      <w:r w:rsidR="00D84B2C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upujícímu dokumenty prokazující, že pojištění v požadovaném rozsahu a výši trvá. Pokud by v důsledku pojistného plnění nebo jiné události mělo dojít k zániku pojištění, k omezení rozsahu pojištěných rizik, ke snížení stanovené min. výše pojistného plnění, nebo k jiným změnám, které by znamenaly zhoršení podmínek oproti původnímu stavu, je </w:t>
      </w:r>
      <w:r w:rsidR="00FD568B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>P</w:t>
      </w:r>
      <w:r w:rsidR="00D84B2C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>rodávající povinen učinit příslušná opatření tak, aby pojištění bylo udrženo tak, jak je požadováno v tomto ustanovení.</w:t>
      </w:r>
    </w:p>
    <w:p w14:paraId="22DC500B" w14:textId="77777777" w:rsidR="00D84B2C" w:rsidRPr="0007094A" w:rsidRDefault="00D84B2C" w:rsidP="00D84B2C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sz w:val="22"/>
          <w:szCs w:val="22"/>
          <w:lang w:val="cs-CZ"/>
        </w:rPr>
      </w:pPr>
    </w:p>
    <w:p w14:paraId="19AAC4A1" w14:textId="771BC3C4" w:rsidR="001159EC" w:rsidRDefault="001159EC" w:rsidP="00F724F5">
      <w:pPr>
        <w:pStyle w:val="Zkladntext"/>
        <w:numPr>
          <w:ilvl w:val="0"/>
          <w:numId w:val="14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Smluvní strany sjednávají, že pohledávku dle této smlouvy nebo smlouvu samotnou nelze postoupit </w:t>
      </w:r>
      <w:r w:rsidR="00CE4993"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třetí osobě 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bez </w:t>
      </w:r>
      <w:r w:rsidR="00CE4993"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předchozího písemného 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souhlasu druhé smluvní strany.</w:t>
      </w:r>
    </w:p>
    <w:p w14:paraId="4F245811" w14:textId="77777777" w:rsidR="000172A2" w:rsidRPr="0073706B" w:rsidRDefault="000172A2" w:rsidP="000172A2">
      <w:pPr>
        <w:pStyle w:val="Zkladntext"/>
        <w:numPr>
          <w:ilvl w:val="0"/>
          <w:numId w:val="14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Prodávající prohlašuje, že kontaktní osoby, které nejsou statutárními zástupci, vyslovily souhlas se zveřejněním svých údajů, které jsou obsaženy v této smlouvě.</w:t>
      </w:r>
    </w:p>
    <w:p w14:paraId="5A557E67" w14:textId="65A7D82D" w:rsidR="000172A2" w:rsidRPr="006529AF" w:rsidRDefault="000172A2" w:rsidP="0099159E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  <w:noProof w:val="0"/>
          <w:sz w:val="22"/>
          <w:szCs w:val="22"/>
          <w:lang w:val="cs-CZ"/>
        </w:rPr>
      </w:pPr>
      <w:r w:rsidRPr="006529AF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Prodávající se zavazuje zachovávat mlčenlivost ve vztahu ve vztahu ke všem informacím a skutečnostem, které se dozví o kupujícím, jeho zaměstnancích, pacientech atd. v souvislosti s uzavřením a plněním smlouvy, pokud tyto informace mají povahu obchodního tajemství, osobních údajů nebo mají být z jiných důvodů chráněny před zveřejněním. Prodávající je povinen nakládat s osobními údaji a zejména s údaji o zdravotním stavu, genetickými a biometrickými údaji v souladu s Nařízením Evropského parlamentu a Rady (EU) 2016/679 (GDPR) a příslušnými ustanoveními zákona č. 101/2000 Sb., o ochraně osobních údajů. Povinnost mlčenlivosti platí rovněž o skutečnostech, na něž se vztahuje povinnost mlčenlivosti zdravotnických pracovníků, zejména podle ustanovení § 51 zákona č. 372/2011 Sb., o zdravotních službách a podmínkách jejich poskytování (Zákon o zdravotních službách), a o bezpečnostních opatřeních, jejichž zveřejnění by ohrozilo zabezpečení osobních údajů. </w:t>
      </w:r>
    </w:p>
    <w:p w14:paraId="2B0B7586" w14:textId="489BACB0" w:rsidR="001159EC" w:rsidRPr="0073706B" w:rsidRDefault="001159EC" w:rsidP="006C1DB7">
      <w:pPr>
        <w:pStyle w:val="Nadpis1"/>
        <w:rPr>
          <w:color w:val="auto"/>
        </w:rPr>
      </w:pPr>
      <w:r w:rsidRPr="0073706B">
        <w:rPr>
          <w:color w:val="auto"/>
        </w:rPr>
        <w:t>Čl. IX</w:t>
      </w:r>
    </w:p>
    <w:p w14:paraId="71A85AD6" w14:textId="77777777" w:rsidR="001159EC" w:rsidRPr="0073706B" w:rsidRDefault="001159EC" w:rsidP="00AE28D1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b/>
          <w:noProof w:val="0"/>
          <w:color w:val="auto"/>
          <w:lang w:val="cs-CZ"/>
        </w:rPr>
        <w:t>Závěrečná ustanovení</w:t>
      </w:r>
    </w:p>
    <w:p w14:paraId="62B1B6AE" w14:textId="77777777" w:rsidR="001159EC" w:rsidRPr="0073706B" w:rsidRDefault="001159EC" w:rsidP="001159EC">
      <w:pPr>
        <w:pStyle w:val="Zkladntext"/>
        <w:tabs>
          <w:tab w:val="left" w:pos="-3261"/>
          <w:tab w:val="left" w:pos="-2835"/>
          <w:tab w:val="left" w:pos="-1276"/>
        </w:tabs>
        <w:ind w:left="284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11FA7F39" w14:textId="20940C3E" w:rsidR="001159EC" w:rsidRDefault="001159EC" w:rsidP="00AA3359">
      <w:pPr>
        <w:pStyle w:val="Zkladntext"/>
        <w:numPr>
          <w:ilvl w:val="0"/>
          <w:numId w:val="17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Pro případ, že se kterékoliv ustanovení této smlouvy stane neplatným nebo neúčinným, zavazují se smluvní strany nahradit takové ustanovení bez zbytečného odkladu novým</w:t>
      </w:r>
      <w:r w:rsidR="001C1306" w:rsidRPr="0073706B">
        <w:rPr>
          <w:rFonts w:asciiTheme="minorHAnsi" w:hAnsiTheme="minorHAnsi" w:cstheme="minorHAnsi"/>
          <w:noProof w:val="0"/>
          <w:color w:val="auto"/>
          <w:lang w:val="cs-CZ"/>
        </w:rPr>
        <w:t>, které bude v nejvyšší možné míře odpovídat obsahu a účelu vadného ustanovení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. Případná neplatnost některého z ustanovení této smlouvy nemá za následek neplatnost ostatních ustanovení ve smlouvě obsažených</w:t>
      </w:r>
      <w:r w:rsidR="001C1306" w:rsidRPr="0073706B">
        <w:rPr>
          <w:rFonts w:asciiTheme="minorHAnsi" w:hAnsiTheme="minorHAnsi" w:cstheme="minorHAnsi"/>
          <w:noProof w:val="0"/>
          <w:color w:val="auto"/>
          <w:lang w:val="cs-CZ"/>
        </w:rPr>
        <w:t>, pokud z povahy ustanovení nevyplývá, že tuto část nelze od ostatního obsahu této smlouvy oddělit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.</w:t>
      </w:r>
    </w:p>
    <w:p w14:paraId="7589F753" w14:textId="77777777" w:rsidR="004D445B" w:rsidRPr="004D445B" w:rsidRDefault="004D445B" w:rsidP="004D445B">
      <w:pPr>
        <w:pStyle w:val="Zkladntext"/>
        <w:numPr>
          <w:ilvl w:val="0"/>
          <w:numId w:val="17"/>
        </w:numPr>
        <w:tabs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4D445B">
        <w:rPr>
          <w:rFonts w:asciiTheme="minorHAnsi" w:hAnsiTheme="minorHAnsi" w:cstheme="minorHAnsi"/>
          <w:noProof w:val="0"/>
          <w:color w:val="auto"/>
          <w:lang w:val="cs-CZ"/>
        </w:rPr>
        <w:t xml:space="preserve">Prodávající je povinen uchovávat veškerou dokumentaci související s realizací projektu včetně účetních dokladů minimálně do konce roku 2032. Pokud je v českých právních předpisech stanovena lhůta delší, musí ji žadatel/příjemce použít. </w:t>
      </w:r>
    </w:p>
    <w:p w14:paraId="6AA664F0" w14:textId="5933E3DA" w:rsidR="004D445B" w:rsidRPr="0073706B" w:rsidRDefault="004D445B" w:rsidP="004D445B">
      <w:pPr>
        <w:pStyle w:val="Zkladntext"/>
        <w:numPr>
          <w:ilvl w:val="0"/>
          <w:numId w:val="17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4D445B">
        <w:rPr>
          <w:rFonts w:asciiTheme="minorHAnsi" w:hAnsiTheme="minorHAnsi" w:cstheme="minorHAnsi"/>
          <w:noProof w:val="0"/>
          <w:color w:val="auto"/>
          <w:lang w:val="cs-CZ"/>
        </w:rPr>
        <w:lastRenderedPageBreak/>
        <w:t>Prodávající je povinen minimálně do konce roku 2032 poskytovat požadované informace a dokumentaci související s realizací projektu zaměstnancům nebo zmocněncům pověřených orgánů (Centra pro regionální rozvoj,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</w:t>
      </w:r>
      <w:r w:rsidR="005F48A5">
        <w:rPr>
          <w:rFonts w:asciiTheme="minorHAnsi" w:hAnsiTheme="minorHAnsi" w:cstheme="minorHAnsi"/>
          <w:noProof w:val="0"/>
          <w:color w:val="auto"/>
          <w:lang w:val="cs-CZ"/>
        </w:rPr>
        <w:t>.</w:t>
      </w:r>
    </w:p>
    <w:p w14:paraId="0EC733A8" w14:textId="150D59ED" w:rsidR="001159EC" w:rsidRPr="0073706B" w:rsidRDefault="001159EC" w:rsidP="00903E2F">
      <w:pPr>
        <w:pStyle w:val="Zkladntext"/>
        <w:numPr>
          <w:ilvl w:val="0"/>
          <w:numId w:val="17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Smluvní strany jsou povinny bez zbytečného prodlení písemně informovat ostatní o jakékoliv změně v údajích uvedených ve smlouvě ohledně jejich osoby a o všech okolnostech, které mají nebo by mohly mít vliv na plnění jejich povinností dle této smlouvy a současně vyvinout potřebnou součinnost k plnění této smlouvy.</w:t>
      </w:r>
    </w:p>
    <w:p w14:paraId="0CEE0232" w14:textId="77777777" w:rsidR="00727138" w:rsidRPr="0073706B" w:rsidRDefault="00727138" w:rsidP="00727138">
      <w:pPr>
        <w:pStyle w:val="Zkladntext"/>
        <w:numPr>
          <w:ilvl w:val="0"/>
          <w:numId w:val="17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Smluvní strany se dohodly, že právní vztahy touto smlouvou výslovně neupravené se řídí ustanoveními zákona č. 89/2012 Sb., občanského zákoníku.</w:t>
      </w:r>
    </w:p>
    <w:p w14:paraId="37340860" w14:textId="30299D8A" w:rsidR="001159EC" w:rsidRPr="0073706B" w:rsidRDefault="001159EC" w:rsidP="00E459D0">
      <w:pPr>
        <w:pStyle w:val="Zkladntext"/>
        <w:numPr>
          <w:ilvl w:val="0"/>
          <w:numId w:val="17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Smluvní strany se zavazují řešit sporné otázky smírnou cestou. V případě</w:t>
      </w:r>
      <w:r w:rsidR="00BA2AF2" w:rsidRPr="00BA2AF2">
        <w:rPr>
          <w:rFonts w:asciiTheme="minorHAnsi" w:hAnsiTheme="minorHAnsi" w:cstheme="minorHAnsi"/>
          <w:noProof w:val="0"/>
          <w:color w:val="auto"/>
          <w:lang w:val="cs-CZ"/>
        </w:rPr>
        <w:t xml:space="preserve">, že nedojde k dohodě, budou spory řešeny </w:t>
      </w:r>
      <w:r w:rsidR="00D84B2C" w:rsidRPr="00D84B2C">
        <w:rPr>
          <w:rFonts w:asciiTheme="minorHAnsi" w:hAnsiTheme="minorHAnsi" w:cstheme="minorHAnsi"/>
          <w:noProof w:val="0"/>
          <w:color w:val="auto"/>
          <w:lang w:val="cs-CZ"/>
        </w:rPr>
        <w:t xml:space="preserve">v souladu s § 89a občanského soudního řádu, zákon č. 99/1963 Sb., </w:t>
      </w:r>
      <w:r w:rsidR="00D84B2C">
        <w:rPr>
          <w:rFonts w:asciiTheme="minorHAnsi" w:hAnsiTheme="minorHAnsi" w:cstheme="minorHAnsi"/>
          <w:noProof w:val="0"/>
          <w:color w:val="auto"/>
          <w:lang w:val="cs-CZ"/>
        </w:rPr>
        <w:t xml:space="preserve">dle </w:t>
      </w:r>
      <w:r w:rsidR="00D84B2C" w:rsidRPr="00D84B2C">
        <w:rPr>
          <w:rFonts w:asciiTheme="minorHAnsi" w:hAnsiTheme="minorHAnsi" w:cstheme="minorHAnsi"/>
          <w:noProof w:val="0"/>
          <w:color w:val="auto"/>
          <w:lang w:val="cs-CZ"/>
        </w:rPr>
        <w:t>místní příslušnost</w:t>
      </w:r>
      <w:r w:rsidR="00D84B2C">
        <w:rPr>
          <w:rFonts w:asciiTheme="minorHAnsi" w:hAnsiTheme="minorHAnsi" w:cstheme="minorHAnsi"/>
          <w:noProof w:val="0"/>
          <w:color w:val="auto"/>
          <w:lang w:val="cs-CZ"/>
        </w:rPr>
        <w:t>i</w:t>
      </w:r>
      <w:r w:rsidR="00D84B2C" w:rsidRPr="00D84B2C">
        <w:rPr>
          <w:rFonts w:asciiTheme="minorHAnsi" w:hAnsiTheme="minorHAnsi" w:cstheme="minorHAnsi"/>
          <w:noProof w:val="0"/>
          <w:color w:val="auto"/>
          <w:lang w:val="cs-CZ"/>
        </w:rPr>
        <w:t xml:space="preserve"> obecného soudu </w:t>
      </w:r>
      <w:r w:rsidR="00D84B2C">
        <w:rPr>
          <w:rFonts w:asciiTheme="minorHAnsi" w:hAnsiTheme="minorHAnsi" w:cstheme="minorHAnsi"/>
          <w:noProof w:val="0"/>
          <w:color w:val="auto"/>
          <w:lang w:val="cs-CZ"/>
        </w:rPr>
        <w:t>K</w:t>
      </w:r>
      <w:r w:rsidR="00D84B2C" w:rsidRPr="00D84B2C">
        <w:rPr>
          <w:rFonts w:asciiTheme="minorHAnsi" w:hAnsiTheme="minorHAnsi" w:cstheme="minorHAnsi"/>
          <w:noProof w:val="0"/>
          <w:color w:val="auto"/>
          <w:lang w:val="cs-CZ"/>
        </w:rPr>
        <w:t>upujícího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.</w:t>
      </w:r>
    </w:p>
    <w:p w14:paraId="70CADC10" w14:textId="7F8AD9D8" w:rsidR="0042745F" w:rsidRPr="0073706B" w:rsidRDefault="001159EC" w:rsidP="0042745F">
      <w:pPr>
        <w:pStyle w:val="Zkladntext"/>
        <w:numPr>
          <w:ilvl w:val="0"/>
          <w:numId w:val="17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Obsah této smlouvy je možné měnit jen písemnými dodatky, podepsanými statutárními zástupci smluvních stran. Součástí této smlouvy jsou veškeré přílohy uvedené v textu této smlouvy či v textu případných Dodatků k této smlouvě.</w:t>
      </w:r>
      <w:r w:rsidR="0042745F"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 </w:t>
      </w:r>
    </w:p>
    <w:p w14:paraId="1A77FC6F" w14:textId="4E071F63" w:rsidR="001159EC" w:rsidRPr="0073706B" w:rsidRDefault="001159EC" w:rsidP="00E459D0">
      <w:pPr>
        <w:pStyle w:val="Zkladntext"/>
        <w:numPr>
          <w:ilvl w:val="0"/>
          <w:numId w:val="17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Smluvní strany prohlašují, že tuto smlouvu uzavřely na základě vážné a svobodné vůle, nikoliv v tísni za nápadně nevýhodných podmínek, ani nebyla jiným způsobem vynucena, dále prohlašují, že tuto smlouvu pečlivě pročetly, jejímu obsahu zcela porozuměly a bezvýhradně s ním souhlasí a na důkaz toho připojují své vlastnoruční podpisy.</w:t>
      </w:r>
    </w:p>
    <w:p w14:paraId="0EF5ABF8" w14:textId="77777777" w:rsidR="00865A1E" w:rsidRDefault="001159EC" w:rsidP="00865A1E">
      <w:pPr>
        <w:pStyle w:val="Zkladntext"/>
        <w:numPr>
          <w:ilvl w:val="0"/>
          <w:numId w:val="17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Tato smlouva</w:t>
      </w:r>
      <w:r w:rsidR="00865A1E">
        <w:rPr>
          <w:rFonts w:asciiTheme="minorHAnsi" w:hAnsiTheme="minorHAnsi" w:cstheme="minorHAnsi"/>
          <w:noProof w:val="0"/>
          <w:color w:val="auto"/>
          <w:lang w:val="cs-CZ"/>
        </w:rPr>
        <w:t>, není-li uzavřena elektronicky,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 je vyhotovena ve 2 stejnopisech s platností originálu, z nichž každá ze smluvních stran obdrží smlouvu v 1 vyhotovení.</w:t>
      </w:r>
    </w:p>
    <w:p w14:paraId="31B663C5" w14:textId="71EC3D39" w:rsidR="009140FD" w:rsidRPr="00865A1E" w:rsidRDefault="001159EC" w:rsidP="00865A1E">
      <w:pPr>
        <w:pStyle w:val="Zkladntext"/>
        <w:numPr>
          <w:ilvl w:val="0"/>
          <w:numId w:val="17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865A1E">
        <w:rPr>
          <w:rFonts w:asciiTheme="minorHAnsi" w:hAnsiTheme="minorHAnsi" w:cstheme="minorHAnsi"/>
          <w:noProof w:val="0"/>
          <w:color w:val="auto"/>
          <w:lang w:val="cs-CZ"/>
        </w:rPr>
        <w:t>Tato smlouva nabývá platnosti</w:t>
      </w:r>
      <w:r w:rsidR="0042745F" w:rsidRPr="00865A1E">
        <w:rPr>
          <w:rFonts w:asciiTheme="minorHAnsi" w:hAnsiTheme="minorHAnsi" w:cstheme="minorHAnsi"/>
          <w:noProof w:val="0"/>
          <w:color w:val="auto"/>
          <w:lang w:val="cs-CZ"/>
        </w:rPr>
        <w:t xml:space="preserve"> </w:t>
      </w:r>
      <w:r w:rsidR="00233CFF" w:rsidRPr="00865A1E">
        <w:rPr>
          <w:rFonts w:asciiTheme="minorHAnsi" w:hAnsiTheme="minorHAnsi" w:cstheme="minorHAnsi"/>
          <w:noProof w:val="0"/>
          <w:color w:val="auto"/>
          <w:lang w:val="cs-CZ"/>
        </w:rPr>
        <w:t xml:space="preserve">dnem podpisu smluvními stranami a účinnosti dnem uveřejnění v registru smluv. </w:t>
      </w:r>
    </w:p>
    <w:p w14:paraId="1943DB47" w14:textId="77777777" w:rsidR="00865A1E" w:rsidRDefault="00865A1E" w:rsidP="00AE28D1">
      <w:pPr>
        <w:pStyle w:val="Zkladntext"/>
        <w:tabs>
          <w:tab w:val="left" w:pos="-3261"/>
          <w:tab w:val="left" w:pos="-2835"/>
          <w:tab w:val="left" w:pos="-1276"/>
        </w:tabs>
        <w:jc w:val="left"/>
        <w:rPr>
          <w:rFonts w:asciiTheme="minorHAnsi" w:hAnsiTheme="minorHAnsi" w:cstheme="minorHAnsi"/>
          <w:b/>
          <w:noProof w:val="0"/>
          <w:color w:val="auto"/>
          <w:lang w:val="cs-CZ"/>
        </w:rPr>
      </w:pPr>
    </w:p>
    <w:p w14:paraId="74B96F71" w14:textId="01D3111B" w:rsidR="001159EC" w:rsidRPr="0073706B" w:rsidRDefault="001159EC" w:rsidP="00AE28D1">
      <w:pPr>
        <w:pStyle w:val="Zkladntext"/>
        <w:tabs>
          <w:tab w:val="left" w:pos="-3261"/>
          <w:tab w:val="left" w:pos="-2835"/>
          <w:tab w:val="left" w:pos="-1276"/>
        </w:tabs>
        <w:jc w:val="left"/>
        <w:rPr>
          <w:rFonts w:asciiTheme="minorHAnsi" w:hAnsiTheme="minorHAnsi" w:cstheme="minorHAnsi"/>
          <w:b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b/>
          <w:noProof w:val="0"/>
          <w:color w:val="auto"/>
          <w:lang w:val="cs-CZ"/>
        </w:rPr>
        <w:t>Přílohy, které jsou součástí této smlouvy:</w:t>
      </w:r>
    </w:p>
    <w:p w14:paraId="51E4D719" w14:textId="77777777" w:rsidR="00AE28D1" w:rsidRPr="0073706B" w:rsidRDefault="00AE28D1" w:rsidP="00AE28D1">
      <w:pPr>
        <w:pStyle w:val="Zkladntext"/>
        <w:tabs>
          <w:tab w:val="left" w:pos="-3261"/>
          <w:tab w:val="left" w:pos="-2835"/>
          <w:tab w:val="left" w:pos="-1276"/>
        </w:tabs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21F283E0" w14:textId="630FD962" w:rsidR="00947995" w:rsidRDefault="00AE28D1" w:rsidP="00FD5BD3">
      <w:pPr>
        <w:pStyle w:val="Zkladntext"/>
        <w:tabs>
          <w:tab w:val="left" w:pos="-3261"/>
          <w:tab w:val="left" w:pos="-2835"/>
          <w:tab w:val="left" w:pos="-1276"/>
        </w:tabs>
        <w:ind w:left="1200" w:hanging="1200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Příloha A –</w:t>
      </w:r>
      <w:bookmarkStart w:id="15" w:name="_Hlk514406448"/>
      <w:r w:rsidR="00947995" w:rsidRPr="0073706B">
        <w:rPr>
          <w:rFonts w:asciiTheme="minorHAnsi" w:hAnsiTheme="minorHAnsi" w:cstheme="minorHAnsi"/>
          <w:color w:val="auto"/>
          <w:lang w:val="cs-CZ"/>
        </w:rPr>
        <w:t xml:space="preserve">Technická specifikace předmětu plnění </w:t>
      </w:r>
      <w:r w:rsidR="00947995" w:rsidRPr="0073706B">
        <w:rPr>
          <w:rFonts w:asciiTheme="minorHAnsi" w:hAnsiTheme="minorHAnsi" w:cstheme="minorHAnsi"/>
          <w:noProof w:val="0"/>
          <w:color w:val="auto"/>
          <w:lang w:val="cs-CZ"/>
        </w:rPr>
        <w:t>(</w:t>
      </w:r>
      <w:r w:rsidR="00947995">
        <w:rPr>
          <w:rFonts w:asciiTheme="minorHAnsi" w:hAnsiTheme="minorHAnsi" w:cstheme="minorHAnsi"/>
          <w:noProof w:val="0"/>
          <w:color w:val="auto"/>
          <w:lang w:val="cs-CZ"/>
        </w:rPr>
        <w:t>účastník</w:t>
      </w:r>
      <w:r w:rsidR="00947995"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 vyplní a přiloží do nabídky)</w:t>
      </w:r>
      <w:r w:rsidR="00F35632">
        <w:rPr>
          <w:rFonts w:asciiTheme="minorHAnsi" w:hAnsiTheme="minorHAnsi" w:cstheme="minorHAnsi"/>
          <w:noProof w:val="0"/>
          <w:color w:val="auto"/>
          <w:lang w:val="cs-CZ"/>
        </w:rPr>
        <w:tab/>
      </w:r>
      <w:r w:rsidR="00F35632">
        <w:rPr>
          <w:rFonts w:asciiTheme="minorHAnsi" w:hAnsiTheme="minorHAnsi" w:cstheme="minorHAnsi"/>
          <w:lang w:val="cs-CZ"/>
        </w:rPr>
        <w:t>počet stran: 2</w:t>
      </w:r>
    </w:p>
    <w:bookmarkEnd w:id="15"/>
    <w:p w14:paraId="388040DF" w14:textId="7C844CC3" w:rsidR="001159EC" w:rsidRPr="0073706B" w:rsidRDefault="001159EC" w:rsidP="00AE28D1">
      <w:pPr>
        <w:pStyle w:val="Zkladntext"/>
        <w:tabs>
          <w:tab w:val="left" w:pos="-3261"/>
          <w:tab w:val="left" w:pos="-2835"/>
          <w:tab w:val="left" w:pos="-1276"/>
        </w:tabs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2B4583BA" w14:textId="77777777" w:rsidR="001159EC" w:rsidRPr="0073706B" w:rsidRDefault="001159EC" w:rsidP="001159EC">
      <w:pPr>
        <w:pStyle w:val="Zkladntext"/>
        <w:tabs>
          <w:tab w:val="left" w:pos="-3261"/>
          <w:tab w:val="left" w:pos="-2835"/>
          <w:tab w:val="left" w:pos="-1276"/>
        </w:tabs>
        <w:ind w:left="284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5472BB8C" w14:textId="77777777" w:rsidR="00BC7076" w:rsidRPr="0073706B" w:rsidRDefault="00BC7076" w:rsidP="00DC412F">
      <w:pPr>
        <w:pStyle w:val="Zkladntext"/>
        <w:tabs>
          <w:tab w:val="left" w:pos="284"/>
          <w:tab w:val="left" w:pos="567"/>
          <w:tab w:val="left" w:pos="851"/>
        </w:tabs>
        <w:rPr>
          <w:rFonts w:asciiTheme="minorHAnsi" w:hAnsiTheme="minorHAnsi" w:cstheme="minorHAnsi"/>
          <w:color w:val="auto"/>
          <w:lang w:val="cs-CZ"/>
        </w:rPr>
        <w:sectPr w:rsidR="00BC7076" w:rsidRPr="0073706B" w:rsidSect="00F7238C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40" w:code="9"/>
          <w:pgMar w:top="1843" w:right="1134" w:bottom="1559" w:left="1134" w:header="1418" w:footer="737" w:gutter="0"/>
          <w:cols w:space="709"/>
          <w:docGrid w:linePitch="272"/>
        </w:sectPr>
      </w:pPr>
    </w:p>
    <w:p w14:paraId="5091C9FE" w14:textId="77777777" w:rsidR="00BC7076" w:rsidRPr="0073706B" w:rsidRDefault="00BC7076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03FEF0D7" w14:textId="77777777" w:rsidR="00BC7076" w:rsidRPr="0073706B" w:rsidRDefault="00BC7076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666A1A3B" w14:textId="515FE352" w:rsidR="00BC7076" w:rsidRPr="0073706B" w:rsidRDefault="00BC7076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V</w:t>
      </w:r>
      <w:r w:rsidR="006B2C60" w:rsidRPr="0073706B">
        <w:rPr>
          <w:rFonts w:asciiTheme="minorHAnsi" w:hAnsiTheme="minorHAnsi" w:cstheme="minorHAnsi"/>
          <w:noProof w:val="0"/>
          <w:color w:val="auto"/>
          <w:lang w:val="cs-CZ"/>
        </w:rPr>
        <w:t> </w:t>
      </w:r>
      <w:r w:rsidRPr="0073706B">
        <w:rPr>
          <w:rFonts w:asciiTheme="minorHAnsi" w:hAnsiTheme="minorHAnsi" w:cstheme="minorHAnsi"/>
          <w:noProof w:val="0"/>
          <w:color w:val="auto"/>
          <w:highlight w:val="yellow"/>
          <w:lang w:val="cs-CZ"/>
        </w:rPr>
        <w:t>DOPLNÍ</w:t>
      </w:r>
      <w:r w:rsidR="006B2C60" w:rsidRPr="0073706B">
        <w:rPr>
          <w:rFonts w:asciiTheme="minorHAnsi" w:hAnsiTheme="minorHAnsi" w:cstheme="minorHAnsi"/>
          <w:noProof w:val="0"/>
          <w:color w:val="auto"/>
          <w:highlight w:val="yellow"/>
          <w:lang w:val="cs-CZ"/>
        </w:rPr>
        <w:t xml:space="preserve"> </w:t>
      </w:r>
      <w:r w:rsidRPr="0073706B">
        <w:rPr>
          <w:rFonts w:asciiTheme="minorHAnsi" w:hAnsiTheme="minorHAnsi" w:cstheme="minorHAnsi"/>
          <w:noProof w:val="0"/>
          <w:color w:val="auto"/>
          <w:highlight w:val="yellow"/>
          <w:lang w:val="cs-CZ"/>
        </w:rPr>
        <w:t>ÚČASTNÍK</w:t>
      </w:r>
      <w:r w:rsidR="00CE4993"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 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dne </w:t>
      </w:r>
      <w:r w:rsidRPr="0073706B">
        <w:rPr>
          <w:rFonts w:asciiTheme="minorHAnsi" w:hAnsiTheme="minorHAnsi" w:cstheme="minorHAnsi"/>
          <w:noProof w:val="0"/>
          <w:color w:val="auto"/>
          <w:highlight w:val="yellow"/>
          <w:lang w:val="cs-CZ"/>
        </w:rPr>
        <w:t>DOPLNÍ ÚČASTNÍK</w:t>
      </w:r>
    </w:p>
    <w:p w14:paraId="0F7D3722" w14:textId="77777777" w:rsidR="00BC7076" w:rsidRPr="0073706B" w:rsidRDefault="00BC7076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51B8C3D4" w14:textId="77777777" w:rsidR="00BC7076" w:rsidRPr="0073706B" w:rsidRDefault="00BC7076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383D89DC" w14:textId="35B82A0C" w:rsidR="0018057C" w:rsidRPr="0073706B" w:rsidRDefault="00BC7076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……</w:t>
      </w:r>
      <w:r w:rsidRPr="0073706B">
        <w:rPr>
          <w:rFonts w:asciiTheme="minorHAnsi" w:hAnsiTheme="minorHAnsi" w:cstheme="minorHAnsi"/>
          <w:noProof w:val="0"/>
          <w:color w:val="auto"/>
          <w:highlight w:val="yellow"/>
          <w:lang w:val="cs-CZ"/>
        </w:rPr>
        <w:t xml:space="preserve"> DOPLNÍ</w:t>
      </w:r>
      <w:r w:rsidR="006B2C60" w:rsidRPr="0073706B">
        <w:rPr>
          <w:rFonts w:asciiTheme="minorHAnsi" w:hAnsiTheme="minorHAnsi" w:cstheme="minorHAnsi"/>
          <w:noProof w:val="0"/>
          <w:color w:val="auto"/>
          <w:highlight w:val="yellow"/>
          <w:lang w:val="cs-CZ"/>
        </w:rPr>
        <w:t xml:space="preserve"> </w:t>
      </w:r>
      <w:r w:rsidRPr="0073706B">
        <w:rPr>
          <w:rFonts w:asciiTheme="minorHAnsi" w:hAnsiTheme="minorHAnsi" w:cstheme="minorHAnsi"/>
          <w:noProof w:val="0"/>
          <w:color w:val="auto"/>
          <w:highlight w:val="yellow"/>
          <w:lang w:val="cs-CZ"/>
        </w:rPr>
        <w:t>ÚČASTNÍK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 ………………………</w:t>
      </w:r>
    </w:p>
    <w:p w14:paraId="2BDEA1B4" w14:textId="77777777" w:rsidR="00BC7076" w:rsidRPr="0073706B" w:rsidRDefault="00BC7076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highlight w:val="yellow"/>
          <w:lang w:val="cs-CZ"/>
        </w:rPr>
        <w:t>jméno, funkce, razítko a podpis prodávajícího</w:t>
      </w:r>
      <w:r w:rsidRPr="0073706B">
        <w:rPr>
          <w:rFonts w:asciiTheme="minorHAnsi" w:hAnsiTheme="minorHAnsi" w:cstheme="minorHAnsi"/>
          <w:noProof w:val="0"/>
          <w:color w:val="auto"/>
          <w:highlight w:val="yellow"/>
          <w:lang w:val="cs-CZ"/>
        </w:rPr>
        <w:br w:type="column"/>
      </w:r>
    </w:p>
    <w:p w14:paraId="16EE35A2" w14:textId="77777777" w:rsidR="00BC7076" w:rsidRPr="0073706B" w:rsidRDefault="00BC7076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4B8C4704" w14:textId="4E98D5BC" w:rsidR="00BC7076" w:rsidRPr="0073706B" w:rsidRDefault="00BC7076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V </w:t>
      </w:r>
      <w:r w:rsidR="00BC6457">
        <w:rPr>
          <w:rFonts w:asciiTheme="minorHAnsi" w:hAnsiTheme="minorHAnsi" w:cstheme="minorHAnsi"/>
          <w:noProof w:val="0"/>
          <w:color w:val="auto"/>
          <w:lang w:val="cs-CZ"/>
        </w:rPr>
        <w:t>Nymburku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 dne……………………………………..</w:t>
      </w:r>
    </w:p>
    <w:p w14:paraId="5F8D4303" w14:textId="77777777" w:rsidR="00BC7076" w:rsidRPr="0073706B" w:rsidRDefault="00BC7076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4950ACC5" w14:textId="77777777" w:rsidR="00BC7076" w:rsidRPr="0073706B" w:rsidRDefault="00BC7076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3700E3E0" w14:textId="77777777" w:rsidR="00BC7076" w:rsidRPr="0073706B" w:rsidRDefault="00BC7076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…………………………………………………………………</w:t>
      </w:r>
    </w:p>
    <w:p w14:paraId="0F29572E" w14:textId="74B9AA84" w:rsidR="00BC7076" w:rsidRPr="00220AFF" w:rsidRDefault="00FB6552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lang w:val="cs-CZ"/>
        </w:rPr>
      </w:pPr>
      <w:r>
        <w:rPr>
          <w:rFonts w:asciiTheme="minorHAnsi" w:hAnsiTheme="minorHAnsi" w:cstheme="minorHAnsi"/>
          <w:bCs/>
          <w:noProof w:val="0"/>
          <w:color w:val="auto"/>
          <w:lang w:val="cs-CZ"/>
        </w:rPr>
        <w:t xml:space="preserve">Mgr. </w:t>
      </w:r>
      <w:r w:rsidR="00BC6457">
        <w:rPr>
          <w:rFonts w:asciiTheme="minorHAnsi" w:hAnsiTheme="minorHAnsi" w:cstheme="minorHAnsi"/>
          <w:bCs/>
          <w:noProof w:val="0"/>
          <w:color w:val="auto"/>
          <w:lang w:val="cs-CZ"/>
        </w:rPr>
        <w:t>Nela Gvoždi</w:t>
      </w:r>
      <w:r w:rsidR="0016693E">
        <w:rPr>
          <w:rFonts w:asciiTheme="minorHAnsi" w:hAnsiTheme="minorHAnsi" w:cstheme="minorHAnsi"/>
          <w:bCs/>
          <w:noProof w:val="0"/>
          <w:color w:val="auto"/>
          <w:lang w:val="cs-CZ"/>
        </w:rPr>
        <w:t>á</w:t>
      </w:r>
      <w:r w:rsidR="00BC6457">
        <w:rPr>
          <w:rFonts w:asciiTheme="minorHAnsi" w:hAnsiTheme="minorHAnsi" w:cstheme="minorHAnsi"/>
          <w:bCs/>
          <w:noProof w:val="0"/>
          <w:color w:val="auto"/>
          <w:lang w:val="cs-CZ"/>
        </w:rPr>
        <w:t>ková, jednatel</w:t>
      </w:r>
      <w:r>
        <w:rPr>
          <w:rFonts w:asciiTheme="minorHAnsi" w:hAnsiTheme="minorHAnsi" w:cstheme="minorHAnsi"/>
          <w:bCs/>
          <w:noProof w:val="0"/>
          <w:color w:val="auto"/>
          <w:lang w:val="cs-CZ"/>
        </w:rPr>
        <w:t>ka</w:t>
      </w:r>
    </w:p>
    <w:sectPr w:rsidR="00BC7076" w:rsidRPr="00220AFF" w:rsidSect="00F13F78">
      <w:type w:val="continuous"/>
      <w:pgSz w:w="11907" w:h="16840" w:code="9"/>
      <w:pgMar w:top="1843" w:right="1134" w:bottom="1559" w:left="1134" w:header="1418" w:footer="737" w:gutter="0"/>
      <w:cols w:num="2"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5D72F" w14:textId="77777777" w:rsidR="00140019" w:rsidRDefault="00140019">
      <w:r>
        <w:separator/>
      </w:r>
    </w:p>
  </w:endnote>
  <w:endnote w:type="continuationSeparator" w:id="0">
    <w:p w14:paraId="5CC4D277" w14:textId="77777777" w:rsidR="00140019" w:rsidRDefault="0014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A4C78" w14:textId="5995E88A" w:rsidR="00D63B44" w:rsidRPr="00AE28D1" w:rsidRDefault="00D5063A" w:rsidP="00D5063A">
    <w:pPr>
      <w:pStyle w:val="Zpat"/>
      <w:tabs>
        <w:tab w:val="clear" w:pos="9072"/>
        <w:tab w:val="right" w:pos="9639"/>
      </w:tabs>
      <w:rPr>
        <w:rFonts w:asciiTheme="minorHAnsi" w:hAnsiTheme="minorHAnsi"/>
        <w:sz w:val="18"/>
        <w:szCs w:val="18"/>
      </w:rPr>
    </w:pPr>
    <w:r w:rsidRPr="00AE28D1">
      <w:rPr>
        <w:rFonts w:asciiTheme="minorHAnsi" w:hAnsiTheme="minorHAnsi"/>
        <w:sz w:val="18"/>
        <w:szCs w:val="18"/>
      </w:rPr>
      <w:tab/>
    </w:r>
    <w:r w:rsidRPr="00AE28D1">
      <w:rPr>
        <w:rFonts w:asciiTheme="minorHAnsi" w:hAnsiTheme="minorHAnsi"/>
        <w:sz w:val="18"/>
        <w:szCs w:val="18"/>
      </w:rPr>
      <w:fldChar w:fldCharType="begin"/>
    </w:r>
    <w:r w:rsidRPr="00AE28D1">
      <w:rPr>
        <w:rFonts w:asciiTheme="minorHAnsi" w:hAnsiTheme="minorHAnsi"/>
        <w:sz w:val="18"/>
        <w:szCs w:val="18"/>
      </w:rPr>
      <w:instrText xml:space="preserve"> PAGE   \* MERGEFORMAT </w:instrText>
    </w:r>
    <w:r w:rsidRPr="00AE28D1">
      <w:rPr>
        <w:rFonts w:asciiTheme="minorHAnsi" w:hAnsiTheme="minorHAnsi"/>
        <w:sz w:val="18"/>
        <w:szCs w:val="18"/>
      </w:rPr>
      <w:fldChar w:fldCharType="separate"/>
    </w:r>
    <w:r w:rsidR="00086C4B">
      <w:rPr>
        <w:rFonts w:asciiTheme="minorHAnsi" w:hAnsiTheme="minorHAnsi"/>
        <w:sz w:val="18"/>
        <w:szCs w:val="18"/>
      </w:rPr>
      <w:t>10</w:t>
    </w:r>
    <w:r w:rsidRPr="00AE28D1">
      <w:rPr>
        <w:rFonts w:asciiTheme="minorHAnsi" w:hAnsiTheme="minorHAnsi"/>
        <w:sz w:val="18"/>
        <w:szCs w:val="18"/>
      </w:rPr>
      <w:fldChar w:fldCharType="end"/>
    </w:r>
    <w:r w:rsidRPr="00AE28D1">
      <w:rPr>
        <w:rFonts w:asciiTheme="minorHAnsi" w:hAnsiTheme="minorHAnsi"/>
        <w:sz w:val="18"/>
        <w:szCs w:val="18"/>
      </w:rPr>
      <w:t xml:space="preserve"> / </w:t>
    </w:r>
    <w:r w:rsidRPr="00AE28D1">
      <w:rPr>
        <w:rFonts w:asciiTheme="minorHAnsi" w:hAnsiTheme="minorHAnsi"/>
        <w:sz w:val="18"/>
        <w:szCs w:val="18"/>
      </w:rPr>
      <w:fldChar w:fldCharType="begin"/>
    </w:r>
    <w:r w:rsidRPr="00AE28D1">
      <w:rPr>
        <w:rFonts w:asciiTheme="minorHAnsi" w:hAnsiTheme="minorHAnsi"/>
        <w:sz w:val="18"/>
        <w:szCs w:val="18"/>
      </w:rPr>
      <w:instrText xml:space="preserve"> NUMPAGES   \* MERGEFORMAT </w:instrText>
    </w:r>
    <w:r w:rsidRPr="00AE28D1">
      <w:rPr>
        <w:rFonts w:asciiTheme="minorHAnsi" w:hAnsiTheme="minorHAnsi"/>
        <w:sz w:val="18"/>
        <w:szCs w:val="18"/>
      </w:rPr>
      <w:fldChar w:fldCharType="separate"/>
    </w:r>
    <w:r w:rsidR="00086C4B">
      <w:rPr>
        <w:rFonts w:asciiTheme="minorHAnsi" w:hAnsiTheme="minorHAnsi"/>
        <w:sz w:val="18"/>
        <w:szCs w:val="18"/>
      </w:rPr>
      <w:t>10</w:t>
    </w:r>
    <w:r w:rsidRPr="00AE28D1">
      <w:rPr>
        <w:rFonts w:asciiTheme="minorHAnsi" w:hAnsiTheme="min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5AC74" w14:textId="4AB103E0" w:rsidR="00F13F78" w:rsidRPr="00BC4F4A" w:rsidRDefault="006C770C" w:rsidP="00D5063A">
    <w:pPr>
      <w:pStyle w:val="Zpat"/>
      <w:tabs>
        <w:tab w:val="clear" w:pos="9072"/>
        <w:tab w:val="right" w:pos="9639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fldChar w:fldCharType="begin"/>
    </w:r>
    <w:r>
      <w:rPr>
        <w:rFonts w:asciiTheme="minorHAnsi" w:hAnsiTheme="minorHAnsi"/>
        <w:sz w:val="18"/>
        <w:szCs w:val="18"/>
      </w:rPr>
      <w:instrText xml:space="preserve"> FILENAME   \* MERGEFORMAT </w:instrText>
    </w:r>
    <w:r>
      <w:rPr>
        <w:rFonts w:asciiTheme="minorHAnsi" w:hAnsiTheme="minorHAnsi"/>
        <w:sz w:val="18"/>
        <w:szCs w:val="18"/>
      </w:rPr>
      <w:fldChar w:fldCharType="separate"/>
    </w:r>
    <w:r w:rsidR="007B3C1A">
      <w:rPr>
        <w:rFonts w:asciiTheme="minorHAnsi" w:hAnsiTheme="minorHAnsi"/>
        <w:sz w:val="18"/>
        <w:szCs w:val="18"/>
      </w:rPr>
      <w:t>19155P03@P05_Kupni_smlouva_ZT.docx</w:t>
    </w:r>
    <w:r>
      <w:rPr>
        <w:rFonts w:asciiTheme="minorHAnsi" w:hAnsiTheme="minorHAnsi"/>
        <w:sz w:val="18"/>
        <w:szCs w:val="18"/>
      </w:rPr>
      <w:fldChar w:fldCharType="end"/>
    </w:r>
    <w:r w:rsidR="006B2C60" w:rsidRPr="00BC4F4A">
      <w:rPr>
        <w:rFonts w:asciiTheme="minorHAnsi" w:hAnsiTheme="minorHAnsi"/>
        <w:sz w:val="18"/>
        <w:szCs w:val="18"/>
      </w:rPr>
      <w:tab/>
    </w:r>
    <w:r w:rsidR="006B2C60" w:rsidRPr="00BC4F4A">
      <w:rPr>
        <w:rFonts w:asciiTheme="minorHAnsi" w:hAnsiTheme="minorHAnsi"/>
        <w:sz w:val="18"/>
        <w:szCs w:val="18"/>
      </w:rPr>
      <w:fldChar w:fldCharType="begin"/>
    </w:r>
    <w:r w:rsidR="006B2C60" w:rsidRPr="00BC4F4A">
      <w:rPr>
        <w:rFonts w:asciiTheme="minorHAnsi" w:hAnsiTheme="minorHAnsi"/>
        <w:sz w:val="18"/>
        <w:szCs w:val="18"/>
      </w:rPr>
      <w:instrText xml:space="preserve"> PAGE   \* MERGEFORMAT </w:instrText>
    </w:r>
    <w:r w:rsidR="006B2C60" w:rsidRPr="00BC4F4A">
      <w:rPr>
        <w:rFonts w:asciiTheme="minorHAnsi" w:hAnsiTheme="minorHAnsi"/>
        <w:sz w:val="18"/>
        <w:szCs w:val="18"/>
      </w:rPr>
      <w:fldChar w:fldCharType="separate"/>
    </w:r>
    <w:r w:rsidR="004A37A5">
      <w:rPr>
        <w:rFonts w:asciiTheme="minorHAnsi" w:hAnsiTheme="minorHAnsi"/>
        <w:sz w:val="18"/>
        <w:szCs w:val="18"/>
      </w:rPr>
      <w:t>1</w:t>
    </w:r>
    <w:r w:rsidR="006B2C60" w:rsidRPr="00BC4F4A">
      <w:rPr>
        <w:rFonts w:asciiTheme="minorHAnsi" w:hAnsiTheme="minorHAnsi"/>
        <w:sz w:val="18"/>
        <w:szCs w:val="18"/>
      </w:rPr>
      <w:fldChar w:fldCharType="end"/>
    </w:r>
    <w:r w:rsidR="006B2C60" w:rsidRPr="00BC4F4A">
      <w:rPr>
        <w:rFonts w:asciiTheme="minorHAnsi" w:hAnsiTheme="minorHAnsi"/>
        <w:sz w:val="18"/>
        <w:szCs w:val="18"/>
      </w:rPr>
      <w:t xml:space="preserve"> / </w:t>
    </w:r>
    <w:r w:rsidR="006B2C60" w:rsidRPr="00BC4F4A">
      <w:rPr>
        <w:rFonts w:asciiTheme="minorHAnsi" w:hAnsiTheme="minorHAnsi"/>
        <w:sz w:val="18"/>
        <w:szCs w:val="18"/>
      </w:rPr>
      <w:fldChar w:fldCharType="begin"/>
    </w:r>
    <w:r w:rsidR="006B2C60" w:rsidRPr="00BC4F4A">
      <w:rPr>
        <w:rFonts w:asciiTheme="minorHAnsi" w:hAnsiTheme="minorHAnsi"/>
        <w:sz w:val="18"/>
        <w:szCs w:val="18"/>
      </w:rPr>
      <w:instrText xml:space="preserve"> NUMPAGES   \* MERGEFORMAT </w:instrText>
    </w:r>
    <w:r w:rsidR="006B2C60" w:rsidRPr="00BC4F4A">
      <w:rPr>
        <w:rFonts w:asciiTheme="minorHAnsi" w:hAnsiTheme="minorHAnsi"/>
        <w:sz w:val="18"/>
        <w:szCs w:val="18"/>
      </w:rPr>
      <w:fldChar w:fldCharType="separate"/>
    </w:r>
    <w:r w:rsidR="004A37A5">
      <w:rPr>
        <w:rFonts w:asciiTheme="minorHAnsi" w:hAnsiTheme="minorHAnsi"/>
        <w:sz w:val="18"/>
        <w:szCs w:val="18"/>
      </w:rPr>
      <w:t>10</w:t>
    </w:r>
    <w:r w:rsidR="006B2C60" w:rsidRPr="00BC4F4A">
      <w:rPr>
        <w:rFonts w:asciiTheme="minorHAnsi" w:hAnsi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1E5F6" w14:textId="77777777" w:rsidR="00140019" w:rsidRDefault="00140019">
      <w:r>
        <w:separator/>
      </w:r>
    </w:p>
  </w:footnote>
  <w:footnote w:type="continuationSeparator" w:id="0">
    <w:p w14:paraId="338C7E3D" w14:textId="77777777" w:rsidR="00140019" w:rsidRDefault="00140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1A0B" w14:textId="77777777" w:rsidR="00D63B44" w:rsidRPr="00BC41CD" w:rsidRDefault="00D63B44" w:rsidP="00BC41CD">
    <w:pPr>
      <w:pStyle w:val="Zkladntext"/>
      <w:tabs>
        <w:tab w:val="center" w:leader="dot" w:pos="1200"/>
      </w:tabs>
      <w:rPr>
        <w:sz w:val="20"/>
        <w:szCs w:val="20"/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495B8" w14:textId="113B5D3D" w:rsidR="00D63B44" w:rsidRPr="006B6A43" w:rsidRDefault="00241DB6" w:rsidP="006B6A43">
    <w:pPr>
      <w:pStyle w:val="Zkladntext"/>
      <w:tabs>
        <w:tab w:val="center" w:leader="dot" w:pos="1200"/>
      </w:tabs>
    </w:pPr>
    <w:r>
      <w:drawing>
        <wp:anchor distT="0" distB="0" distL="114300" distR="114300" simplePos="0" relativeHeight="251658240" behindDoc="0" locked="0" layoutInCell="1" allowOverlap="1" wp14:anchorId="69AC63A6" wp14:editId="42216D56">
          <wp:simplePos x="0" y="0"/>
          <wp:positionH relativeFrom="column">
            <wp:posOffset>1070610</wp:posOffset>
          </wp:positionH>
          <wp:positionV relativeFrom="paragraph">
            <wp:posOffset>-767080</wp:posOffset>
          </wp:positionV>
          <wp:extent cx="5328853" cy="892175"/>
          <wp:effectExtent l="0" t="0" r="5715" b="3175"/>
          <wp:wrapNone/>
          <wp:docPr id="1" name="obrázek 1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6109" cy="893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0480">
      <w:rPr>
        <w:rFonts w:eastAsiaTheme="minorHAnsi" w:cstheme="minorBidi"/>
        <w:b/>
        <w:sz w:val="12"/>
        <w:szCs w:val="12"/>
      </w:rPr>
      <w:drawing>
        <wp:anchor distT="0" distB="0" distL="114300" distR="114300" simplePos="0" relativeHeight="251660288" behindDoc="1" locked="0" layoutInCell="1" allowOverlap="1" wp14:anchorId="3A9556D2" wp14:editId="5CABFA70">
          <wp:simplePos x="0" y="0"/>
          <wp:positionH relativeFrom="margin">
            <wp:posOffset>0</wp:posOffset>
          </wp:positionH>
          <wp:positionV relativeFrom="paragraph">
            <wp:posOffset>-572135</wp:posOffset>
          </wp:positionV>
          <wp:extent cx="619125" cy="651510"/>
          <wp:effectExtent l="0" t="0" r="9525" b="0"/>
          <wp:wrapTight wrapText="bothSides">
            <wp:wrapPolygon edited="0">
              <wp:start x="0" y="0"/>
              <wp:lineTo x="0" y="20842"/>
              <wp:lineTo x="21268" y="20842"/>
              <wp:lineTo x="21268" y="0"/>
              <wp:lineTo x="0" y="0"/>
            </wp:wrapPolygon>
          </wp:wrapTight>
          <wp:docPr id="4" name="Obrázek 4" descr="C:\Martin\Dokumenty\ISO_dok_firmy\QMS\Nemocnice_Nymburk\Logo\logo-NNBK_modr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artin\Dokumenty\ISO_dok_firmy\QMS\Nemocnice_Nymburk\Logo\logo-NNBK_modré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848F5" w14:textId="64BF8FCC" w:rsidR="00D63B44" w:rsidRDefault="00DE7C3E">
    <w:pPr>
      <w:pStyle w:val="Zhlav"/>
    </w:pPr>
    <w:r>
      <w:rPr>
        <w:lang w:val="cs-CZ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4E56D650" wp14:editId="6986779D">
              <wp:simplePos x="0" y="0"/>
              <wp:positionH relativeFrom="column">
                <wp:posOffset>-24765</wp:posOffset>
              </wp:positionH>
              <wp:positionV relativeFrom="paragraph">
                <wp:posOffset>-567055</wp:posOffset>
              </wp:positionV>
              <wp:extent cx="6396990" cy="581025"/>
              <wp:effectExtent l="0" t="0" r="3810" b="9525"/>
              <wp:wrapNone/>
              <wp:docPr id="5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6990" cy="581025"/>
                        <a:chOff x="0" y="0"/>
                        <a:chExt cx="6396990" cy="581025"/>
                      </a:xfrm>
                    </wpg:grpSpPr>
                    <pic:pic xmlns:pic="http://schemas.openxmlformats.org/drawingml/2006/picture">
                      <pic:nvPicPr>
                        <pic:cNvPr id="2" name="Picture 12" descr="logo_uhkt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5575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1476375" y="0"/>
                          <a:ext cx="492061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E8551" w14:textId="4861BABB" w:rsidR="00F13F78" w:rsidRDefault="00F13F78" w:rsidP="00F13F78">
                            <w:pPr>
                              <w:pStyle w:val="Bezmezer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F13F78">
                              <w:rPr>
                                <w:rFonts w:asciiTheme="minorHAnsi" w:hAnsiTheme="minorHAnsi"/>
                              </w:rPr>
                              <w:t>KUPNÍ SMLOUVA</w:t>
                            </w:r>
                          </w:p>
                          <w:p w14:paraId="77AA095B" w14:textId="3F6C9FE3" w:rsidR="00FE640C" w:rsidRDefault="00A95EF2" w:rsidP="00F13F78">
                            <w:pPr>
                              <w:pStyle w:val="Bezmezer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VZ19</w:t>
                            </w:r>
                            <w:r w:rsidR="00AA7B17" w:rsidRPr="00AA7B17">
                              <w:rPr>
                                <w:rFonts w:asciiTheme="minorHAnsi" w:hAnsiTheme="minorHAnsi"/>
                                <w:highlight w:val="yellow"/>
                              </w:rPr>
                              <w:t>xxx</w:t>
                            </w:r>
                          </w:p>
                          <w:p w14:paraId="1C801645" w14:textId="36617190" w:rsidR="00DE7C3E" w:rsidRPr="00F13F78" w:rsidRDefault="00DE7C3E" w:rsidP="00E919BD">
                            <w:pPr>
                              <w:pStyle w:val="Bezmezer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E56D650" id="Skupina 5" o:spid="_x0000_s1026" style="position:absolute;margin-left:-1.95pt;margin-top:-44.65pt;width:503.7pt;height:45.75pt;z-index:251655168" coordsize="63969,5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alt="logo_uhkt" style="position:absolute;width:14255;height:4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">
                <v:imagedata r:id="rId2" o:title="logo_uhk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left:14763;width:49206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64DE8551" w14:textId="4861BABB" w:rsidR="00F13F78" w:rsidRDefault="00F13F78" w:rsidP="00F13F78">
                      <w:pPr>
                        <w:pStyle w:val="Bezmezer"/>
                        <w:jc w:val="right"/>
                        <w:rPr>
                          <w:rFonts w:asciiTheme="minorHAnsi" w:hAnsiTheme="minorHAnsi"/>
                        </w:rPr>
                      </w:pPr>
                      <w:r w:rsidRPr="00F13F78">
                        <w:rPr>
                          <w:rFonts w:asciiTheme="minorHAnsi" w:hAnsiTheme="minorHAnsi"/>
                        </w:rPr>
                        <w:t>KUPNÍ SMLOUVA</w:t>
                      </w:r>
                    </w:p>
                    <w:p w14:paraId="77AA095B" w14:textId="3F6C9FE3" w:rsidR="00FE640C" w:rsidRDefault="00A95EF2" w:rsidP="00F13F78">
                      <w:pPr>
                        <w:pStyle w:val="Bezmezer"/>
                        <w:jc w:val="right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VZ19</w:t>
                      </w:r>
                      <w:r w:rsidR="00AA7B17" w:rsidRPr="00AA7B17">
                        <w:rPr>
                          <w:rFonts w:asciiTheme="minorHAnsi" w:hAnsiTheme="minorHAnsi"/>
                          <w:highlight w:val="yellow"/>
                        </w:rPr>
                        <w:t>xxx</w:t>
                      </w:r>
                    </w:p>
                    <w:p w14:paraId="1C801645" w14:textId="36617190" w:rsidR="00DE7C3E" w:rsidRPr="00F13F78" w:rsidRDefault="00DE7C3E" w:rsidP="00E919BD">
                      <w:pPr>
                        <w:pStyle w:val="Bezmezer"/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i w:val="0"/>
        <w:sz w:val="16"/>
        <w:szCs w:val="16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i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sz w:val="16"/>
        <w:szCs w:val="16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6"/>
        <w:szCs w:val="16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Tunga" w:hint="default"/>
        <w:b w:val="0"/>
        <w:i w:val="0"/>
        <w:sz w:val="16"/>
        <w:szCs w:val="24"/>
        <w:u w:val="none"/>
      </w:rPr>
    </w:lvl>
  </w:abstractNum>
  <w:abstractNum w:abstractNumId="5" w15:restartNumberingAfterBreak="0">
    <w:nsid w:val="05EE307F"/>
    <w:multiLevelType w:val="hybridMultilevel"/>
    <w:tmpl w:val="669E4FC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755761A"/>
    <w:multiLevelType w:val="hybridMultilevel"/>
    <w:tmpl w:val="42EEF93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99116D"/>
    <w:multiLevelType w:val="hybridMultilevel"/>
    <w:tmpl w:val="9932839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AD71979"/>
    <w:multiLevelType w:val="hybridMultilevel"/>
    <w:tmpl w:val="60668D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CDB5573"/>
    <w:multiLevelType w:val="hybridMultilevel"/>
    <w:tmpl w:val="E7AAF644"/>
    <w:lvl w:ilvl="0" w:tplc="5A281F8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3043052"/>
    <w:multiLevelType w:val="hybridMultilevel"/>
    <w:tmpl w:val="669E4FC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5BC74A1"/>
    <w:multiLevelType w:val="hybridMultilevel"/>
    <w:tmpl w:val="43AC9A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6195EDB"/>
    <w:multiLevelType w:val="hybridMultilevel"/>
    <w:tmpl w:val="669E4FC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7C51652"/>
    <w:multiLevelType w:val="hybridMultilevel"/>
    <w:tmpl w:val="9932839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5B1355F"/>
    <w:multiLevelType w:val="hybridMultilevel"/>
    <w:tmpl w:val="1E947FA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7C4476F"/>
    <w:multiLevelType w:val="hybridMultilevel"/>
    <w:tmpl w:val="42EEF93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053BE"/>
    <w:multiLevelType w:val="hybridMultilevel"/>
    <w:tmpl w:val="595EDA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C26FE7"/>
    <w:multiLevelType w:val="hybridMultilevel"/>
    <w:tmpl w:val="E550C352"/>
    <w:lvl w:ilvl="0" w:tplc="C78488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063508"/>
    <w:multiLevelType w:val="hybridMultilevel"/>
    <w:tmpl w:val="26DE83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66749E"/>
    <w:multiLevelType w:val="hybridMultilevel"/>
    <w:tmpl w:val="669E4FC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9C03E4C"/>
    <w:multiLevelType w:val="hybridMultilevel"/>
    <w:tmpl w:val="4CA85B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E479D4"/>
    <w:multiLevelType w:val="hybridMultilevel"/>
    <w:tmpl w:val="AB8821F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FC23E01"/>
    <w:multiLevelType w:val="hybridMultilevel"/>
    <w:tmpl w:val="6E2E39F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2684DD7"/>
    <w:multiLevelType w:val="hybridMultilevel"/>
    <w:tmpl w:val="F1D290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9CA2198"/>
    <w:multiLevelType w:val="hybridMultilevel"/>
    <w:tmpl w:val="42EEF93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30FD8"/>
    <w:multiLevelType w:val="hybridMultilevel"/>
    <w:tmpl w:val="AFCE28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A714D6"/>
    <w:multiLevelType w:val="hybridMultilevel"/>
    <w:tmpl w:val="1C50A932"/>
    <w:lvl w:ilvl="0" w:tplc="5DDAED92">
      <w:start w:val="14"/>
      <w:numFmt w:val="bullet"/>
      <w:lvlText w:val="-"/>
      <w:lvlJc w:val="left"/>
      <w:pPr>
        <w:ind w:left="1571" w:hanging="360"/>
      </w:pPr>
      <w:rPr>
        <w:rFonts w:ascii="Calibri" w:eastAsia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75070ED"/>
    <w:multiLevelType w:val="hybridMultilevel"/>
    <w:tmpl w:val="80A4B55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B7D1A75"/>
    <w:multiLevelType w:val="hybridMultilevel"/>
    <w:tmpl w:val="F1D290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F766C58"/>
    <w:multiLevelType w:val="hybridMultilevel"/>
    <w:tmpl w:val="42EEF93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92A9E"/>
    <w:multiLevelType w:val="hybridMultilevel"/>
    <w:tmpl w:val="669E4FC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3BF60FA"/>
    <w:multiLevelType w:val="hybridMultilevel"/>
    <w:tmpl w:val="7882B6F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9D14A88"/>
    <w:multiLevelType w:val="hybridMultilevel"/>
    <w:tmpl w:val="42EEF93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60C1E"/>
    <w:multiLevelType w:val="multilevel"/>
    <w:tmpl w:val="C48CE87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567"/>
      </w:pPr>
      <w:rPr>
        <w:rFonts w:hint="default"/>
        <w:i w:val="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560"/>
        </w:tabs>
        <w:ind w:left="1560" w:hanging="567"/>
      </w:pPr>
      <w:rPr>
        <w:rFonts w:hint="default"/>
      </w:rPr>
    </w:lvl>
    <w:lvl w:ilvl="3">
      <w:start w:val="1"/>
      <w:numFmt w:val="bullet"/>
      <w:pStyle w:val="Nadpis4"/>
      <w:lvlText w:val="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609"/>
        </w:tabs>
        <w:ind w:left="2609" w:hanging="397"/>
      </w:pPr>
      <w:rPr>
        <w:rFonts w:ascii="Arial" w:eastAsia="Times New Roman" w:hAnsi="Arial" w:cs="Arial"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869"/>
        </w:tabs>
        <w:ind w:left="869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013"/>
        </w:tabs>
        <w:ind w:left="1013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157"/>
        </w:tabs>
        <w:ind w:left="1157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301"/>
        </w:tabs>
        <w:ind w:left="1301" w:hanging="1584"/>
      </w:pPr>
      <w:rPr>
        <w:rFonts w:hint="default"/>
      </w:rPr>
    </w:lvl>
  </w:abstractNum>
  <w:num w:numId="1" w16cid:durableId="1888643946">
    <w:abstractNumId w:val="8"/>
  </w:num>
  <w:num w:numId="2" w16cid:durableId="136148037">
    <w:abstractNumId w:val="33"/>
  </w:num>
  <w:num w:numId="3" w16cid:durableId="1290741616">
    <w:abstractNumId w:val="31"/>
  </w:num>
  <w:num w:numId="4" w16cid:durableId="1172839031">
    <w:abstractNumId w:val="19"/>
  </w:num>
  <w:num w:numId="5" w16cid:durableId="1939486800">
    <w:abstractNumId w:val="15"/>
  </w:num>
  <w:num w:numId="6" w16cid:durableId="242767109">
    <w:abstractNumId w:val="32"/>
  </w:num>
  <w:num w:numId="7" w16cid:durableId="1528323913">
    <w:abstractNumId w:val="24"/>
  </w:num>
  <w:num w:numId="8" w16cid:durableId="2122648047">
    <w:abstractNumId w:val="29"/>
  </w:num>
  <w:num w:numId="9" w16cid:durableId="187448954">
    <w:abstractNumId w:val="30"/>
  </w:num>
  <w:num w:numId="10" w16cid:durableId="530264831">
    <w:abstractNumId w:val="10"/>
  </w:num>
  <w:num w:numId="11" w16cid:durableId="1680963992">
    <w:abstractNumId w:val="23"/>
  </w:num>
  <w:num w:numId="12" w16cid:durableId="69735173">
    <w:abstractNumId w:val="6"/>
  </w:num>
  <w:num w:numId="13" w16cid:durableId="358514123">
    <w:abstractNumId w:val="12"/>
  </w:num>
  <w:num w:numId="14" w16cid:durableId="1839228194">
    <w:abstractNumId w:val="27"/>
  </w:num>
  <w:num w:numId="15" w16cid:durableId="605842654">
    <w:abstractNumId w:val="5"/>
  </w:num>
  <w:num w:numId="16" w16cid:durableId="1853449073">
    <w:abstractNumId w:val="14"/>
  </w:num>
  <w:num w:numId="17" w16cid:durableId="111556856">
    <w:abstractNumId w:val="11"/>
  </w:num>
  <w:num w:numId="18" w16cid:durableId="1466580777">
    <w:abstractNumId w:val="7"/>
  </w:num>
  <w:num w:numId="19" w16cid:durableId="80371719">
    <w:abstractNumId w:val="21"/>
  </w:num>
  <w:num w:numId="20" w16cid:durableId="439574146">
    <w:abstractNumId w:val="0"/>
  </w:num>
  <w:num w:numId="21" w16cid:durableId="2103909332">
    <w:abstractNumId w:val="9"/>
  </w:num>
  <w:num w:numId="22" w16cid:durableId="38289016">
    <w:abstractNumId w:val="3"/>
  </w:num>
  <w:num w:numId="23" w16cid:durableId="497117184">
    <w:abstractNumId w:val="17"/>
  </w:num>
  <w:num w:numId="24" w16cid:durableId="1923221931">
    <w:abstractNumId w:val="16"/>
  </w:num>
  <w:num w:numId="25" w16cid:durableId="1074278382">
    <w:abstractNumId w:val="18"/>
  </w:num>
  <w:num w:numId="26" w16cid:durableId="793985431">
    <w:abstractNumId w:val="20"/>
  </w:num>
  <w:num w:numId="27" w16cid:durableId="1345478508">
    <w:abstractNumId w:val="1"/>
  </w:num>
  <w:num w:numId="28" w16cid:durableId="1680740105">
    <w:abstractNumId w:val="25"/>
  </w:num>
  <w:num w:numId="29" w16cid:durableId="1934974897">
    <w:abstractNumId w:val="22"/>
  </w:num>
  <w:num w:numId="30" w16cid:durableId="1109660879">
    <w:abstractNumId w:val="2"/>
  </w:num>
  <w:num w:numId="31" w16cid:durableId="933393533">
    <w:abstractNumId w:val="4"/>
  </w:num>
  <w:num w:numId="32" w16cid:durableId="577440809">
    <w:abstractNumId w:val="26"/>
  </w:num>
  <w:num w:numId="33" w16cid:durableId="1181698496">
    <w:abstractNumId w:val="13"/>
  </w:num>
  <w:num w:numId="34" w16cid:durableId="2064406800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>
      <o:colormru v:ext="edit" colors="#ffc,#c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20C"/>
    <w:rsid w:val="00001B67"/>
    <w:rsid w:val="00002FEF"/>
    <w:rsid w:val="000172A2"/>
    <w:rsid w:val="000179F6"/>
    <w:rsid w:val="00020ED8"/>
    <w:rsid w:val="000261EE"/>
    <w:rsid w:val="00040DFC"/>
    <w:rsid w:val="00043730"/>
    <w:rsid w:val="00045E6A"/>
    <w:rsid w:val="00046E7B"/>
    <w:rsid w:val="00051DD6"/>
    <w:rsid w:val="00053602"/>
    <w:rsid w:val="000657AE"/>
    <w:rsid w:val="0007094A"/>
    <w:rsid w:val="00076D79"/>
    <w:rsid w:val="00077D85"/>
    <w:rsid w:val="000804C9"/>
    <w:rsid w:val="00086C4B"/>
    <w:rsid w:val="000943CC"/>
    <w:rsid w:val="00095258"/>
    <w:rsid w:val="000A1364"/>
    <w:rsid w:val="000A7811"/>
    <w:rsid w:val="000B2A09"/>
    <w:rsid w:val="000B78AE"/>
    <w:rsid w:val="000C5325"/>
    <w:rsid w:val="000D6816"/>
    <w:rsid w:val="000E1908"/>
    <w:rsid w:val="000F15F7"/>
    <w:rsid w:val="000F26D8"/>
    <w:rsid w:val="0011130A"/>
    <w:rsid w:val="001159EC"/>
    <w:rsid w:val="00126457"/>
    <w:rsid w:val="00126CA9"/>
    <w:rsid w:val="001329EF"/>
    <w:rsid w:val="00140019"/>
    <w:rsid w:val="00144BF1"/>
    <w:rsid w:val="001558C1"/>
    <w:rsid w:val="00160C1E"/>
    <w:rsid w:val="0016693E"/>
    <w:rsid w:val="00167337"/>
    <w:rsid w:val="00173166"/>
    <w:rsid w:val="0017321D"/>
    <w:rsid w:val="00176DCD"/>
    <w:rsid w:val="001770E9"/>
    <w:rsid w:val="0018057C"/>
    <w:rsid w:val="001808E2"/>
    <w:rsid w:val="001836C5"/>
    <w:rsid w:val="001838A7"/>
    <w:rsid w:val="001855D3"/>
    <w:rsid w:val="00186D0B"/>
    <w:rsid w:val="00187630"/>
    <w:rsid w:val="00190C91"/>
    <w:rsid w:val="00191F42"/>
    <w:rsid w:val="001924BE"/>
    <w:rsid w:val="001A1CD7"/>
    <w:rsid w:val="001A412A"/>
    <w:rsid w:val="001B5EE9"/>
    <w:rsid w:val="001C1306"/>
    <w:rsid w:val="001C15D2"/>
    <w:rsid w:val="001C26FE"/>
    <w:rsid w:val="001C3670"/>
    <w:rsid w:val="001C7487"/>
    <w:rsid w:val="001C7EF7"/>
    <w:rsid w:val="001D10C0"/>
    <w:rsid w:val="001D17C3"/>
    <w:rsid w:val="001D72BC"/>
    <w:rsid w:val="001E6EDF"/>
    <w:rsid w:val="001E77DA"/>
    <w:rsid w:val="001E7F9D"/>
    <w:rsid w:val="001F21FD"/>
    <w:rsid w:val="001F5B07"/>
    <w:rsid w:val="001F649C"/>
    <w:rsid w:val="002126E6"/>
    <w:rsid w:val="00212BC9"/>
    <w:rsid w:val="0021622C"/>
    <w:rsid w:val="0021761D"/>
    <w:rsid w:val="00220AFF"/>
    <w:rsid w:val="00233AD6"/>
    <w:rsid w:val="00233CFF"/>
    <w:rsid w:val="00241DB6"/>
    <w:rsid w:val="002473B3"/>
    <w:rsid w:val="00247BBA"/>
    <w:rsid w:val="00255947"/>
    <w:rsid w:val="002628B4"/>
    <w:rsid w:val="00270314"/>
    <w:rsid w:val="00271EB1"/>
    <w:rsid w:val="002722B8"/>
    <w:rsid w:val="00272DF1"/>
    <w:rsid w:val="002733F4"/>
    <w:rsid w:val="00273E69"/>
    <w:rsid w:val="0027599E"/>
    <w:rsid w:val="0027729A"/>
    <w:rsid w:val="0028067B"/>
    <w:rsid w:val="00284F17"/>
    <w:rsid w:val="00290F90"/>
    <w:rsid w:val="002963E8"/>
    <w:rsid w:val="00296811"/>
    <w:rsid w:val="002A4C55"/>
    <w:rsid w:val="002C3DE8"/>
    <w:rsid w:val="002C59E9"/>
    <w:rsid w:val="002D325A"/>
    <w:rsid w:val="00301124"/>
    <w:rsid w:val="00310301"/>
    <w:rsid w:val="00315A71"/>
    <w:rsid w:val="00316865"/>
    <w:rsid w:val="0033185C"/>
    <w:rsid w:val="00333F7B"/>
    <w:rsid w:val="00337502"/>
    <w:rsid w:val="00337F78"/>
    <w:rsid w:val="00344348"/>
    <w:rsid w:val="00344B0B"/>
    <w:rsid w:val="00354EFB"/>
    <w:rsid w:val="003705A9"/>
    <w:rsid w:val="0037104A"/>
    <w:rsid w:val="0037691D"/>
    <w:rsid w:val="003814D0"/>
    <w:rsid w:val="003835D2"/>
    <w:rsid w:val="0039285C"/>
    <w:rsid w:val="00393FEF"/>
    <w:rsid w:val="00396E51"/>
    <w:rsid w:val="003B550D"/>
    <w:rsid w:val="003C2BDC"/>
    <w:rsid w:val="003D05AE"/>
    <w:rsid w:val="003D14C0"/>
    <w:rsid w:val="003E1ED1"/>
    <w:rsid w:val="003E4D0E"/>
    <w:rsid w:val="003F018B"/>
    <w:rsid w:val="003F30D5"/>
    <w:rsid w:val="003F5144"/>
    <w:rsid w:val="003F6B4B"/>
    <w:rsid w:val="00400FD2"/>
    <w:rsid w:val="00407008"/>
    <w:rsid w:val="00407ADA"/>
    <w:rsid w:val="00407DBF"/>
    <w:rsid w:val="00410971"/>
    <w:rsid w:val="00413AD3"/>
    <w:rsid w:val="004151E8"/>
    <w:rsid w:val="0041759C"/>
    <w:rsid w:val="00420313"/>
    <w:rsid w:val="004220FF"/>
    <w:rsid w:val="00422312"/>
    <w:rsid w:val="00424FB4"/>
    <w:rsid w:val="0042745F"/>
    <w:rsid w:val="00433E87"/>
    <w:rsid w:val="004400A1"/>
    <w:rsid w:val="00445964"/>
    <w:rsid w:val="00445A6A"/>
    <w:rsid w:val="0045419F"/>
    <w:rsid w:val="0045625A"/>
    <w:rsid w:val="00464C96"/>
    <w:rsid w:val="00466B0B"/>
    <w:rsid w:val="00484699"/>
    <w:rsid w:val="00491154"/>
    <w:rsid w:val="00491F31"/>
    <w:rsid w:val="00495DA1"/>
    <w:rsid w:val="004A29DB"/>
    <w:rsid w:val="004A377D"/>
    <w:rsid w:val="004A37A5"/>
    <w:rsid w:val="004A6E2B"/>
    <w:rsid w:val="004B5CBA"/>
    <w:rsid w:val="004C2285"/>
    <w:rsid w:val="004C2389"/>
    <w:rsid w:val="004C342A"/>
    <w:rsid w:val="004D2DB5"/>
    <w:rsid w:val="004D445B"/>
    <w:rsid w:val="004D5023"/>
    <w:rsid w:val="004E0E34"/>
    <w:rsid w:val="004E5342"/>
    <w:rsid w:val="004E6B59"/>
    <w:rsid w:val="004E6E5B"/>
    <w:rsid w:val="0050041C"/>
    <w:rsid w:val="00505CCB"/>
    <w:rsid w:val="005176C4"/>
    <w:rsid w:val="005177CF"/>
    <w:rsid w:val="00521925"/>
    <w:rsid w:val="00527C73"/>
    <w:rsid w:val="0053346F"/>
    <w:rsid w:val="005342F2"/>
    <w:rsid w:val="0054136C"/>
    <w:rsid w:val="005428C3"/>
    <w:rsid w:val="00544D7A"/>
    <w:rsid w:val="00545321"/>
    <w:rsid w:val="00552EB7"/>
    <w:rsid w:val="00553CB7"/>
    <w:rsid w:val="00553CCA"/>
    <w:rsid w:val="00557ED6"/>
    <w:rsid w:val="00562975"/>
    <w:rsid w:val="00562FFA"/>
    <w:rsid w:val="00580641"/>
    <w:rsid w:val="00582EA9"/>
    <w:rsid w:val="00586071"/>
    <w:rsid w:val="00591F94"/>
    <w:rsid w:val="005A3A4F"/>
    <w:rsid w:val="005B7E4E"/>
    <w:rsid w:val="005C10D9"/>
    <w:rsid w:val="005C114F"/>
    <w:rsid w:val="005C1478"/>
    <w:rsid w:val="005C447B"/>
    <w:rsid w:val="005D7D50"/>
    <w:rsid w:val="005E5606"/>
    <w:rsid w:val="005E567C"/>
    <w:rsid w:val="005E69F3"/>
    <w:rsid w:val="005E7D33"/>
    <w:rsid w:val="005F48A5"/>
    <w:rsid w:val="0060518A"/>
    <w:rsid w:val="00606990"/>
    <w:rsid w:val="00606CD5"/>
    <w:rsid w:val="006117DB"/>
    <w:rsid w:val="00617BEF"/>
    <w:rsid w:val="00622567"/>
    <w:rsid w:val="00627104"/>
    <w:rsid w:val="00627921"/>
    <w:rsid w:val="006347EB"/>
    <w:rsid w:val="0063507D"/>
    <w:rsid w:val="0063632F"/>
    <w:rsid w:val="00636CE8"/>
    <w:rsid w:val="0064743F"/>
    <w:rsid w:val="006529AF"/>
    <w:rsid w:val="00652D9B"/>
    <w:rsid w:val="0065626A"/>
    <w:rsid w:val="00661275"/>
    <w:rsid w:val="0066238B"/>
    <w:rsid w:val="0066302C"/>
    <w:rsid w:val="00665EF4"/>
    <w:rsid w:val="00671AE2"/>
    <w:rsid w:val="00686E0B"/>
    <w:rsid w:val="006914FA"/>
    <w:rsid w:val="00692E32"/>
    <w:rsid w:val="0069568E"/>
    <w:rsid w:val="006A2104"/>
    <w:rsid w:val="006A2D2B"/>
    <w:rsid w:val="006A3C0F"/>
    <w:rsid w:val="006A47C3"/>
    <w:rsid w:val="006A54BD"/>
    <w:rsid w:val="006A7A84"/>
    <w:rsid w:val="006A7C25"/>
    <w:rsid w:val="006B2C60"/>
    <w:rsid w:val="006B6A43"/>
    <w:rsid w:val="006C0EBD"/>
    <w:rsid w:val="006C1926"/>
    <w:rsid w:val="006C1DB7"/>
    <w:rsid w:val="006C770C"/>
    <w:rsid w:val="006D0009"/>
    <w:rsid w:val="006D4096"/>
    <w:rsid w:val="006E0162"/>
    <w:rsid w:val="006E033D"/>
    <w:rsid w:val="006F1D59"/>
    <w:rsid w:val="007000AE"/>
    <w:rsid w:val="00702042"/>
    <w:rsid w:val="00707415"/>
    <w:rsid w:val="00707FFE"/>
    <w:rsid w:val="00717D9C"/>
    <w:rsid w:val="00727138"/>
    <w:rsid w:val="00732825"/>
    <w:rsid w:val="0073706B"/>
    <w:rsid w:val="0073749D"/>
    <w:rsid w:val="007427B9"/>
    <w:rsid w:val="007451D8"/>
    <w:rsid w:val="00750CCC"/>
    <w:rsid w:val="007567A0"/>
    <w:rsid w:val="00756E5E"/>
    <w:rsid w:val="007657B0"/>
    <w:rsid w:val="00767AEC"/>
    <w:rsid w:val="007739F5"/>
    <w:rsid w:val="007767DB"/>
    <w:rsid w:val="007861E9"/>
    <w:rsid w:val="00787F8B"/>
    <w:rsid w:val="007917A2"/>
    <w:rsid w:val="007921D2"/>
    <w:rsid w:val="007969E7"/>
    <w:rsid w:val="007A2B5D"/>
    <w:rsid w:val="007A7677"/>
    <w:rsid w:val="007B3C1A"/>
    <w:rsid w:val="007B4252"/>
    <w:rsid w:val="007B77DA"/>
    <w:rsid w:val="007C2256"/>
    <w:rsid w:val="007C4AE2"/>
    <w:rsid w:val="007C5F9A"/>
    <w:rsid w:val="007C6CD2"/>
    <w:rsid w:val="007D1675"/>
    <w:rsid w:val="007D2D6C"/>
    <w:rsid w:val="007E36EE"/>
    <w:rsid w:val="007E4ADB"/>
    <w:rsid w:val="007F2710"/>
    <w:rsid w:val="007F6AB3"/>
    <w:rsid w:val="00800377"/>
    <w:rsid w:val="008019C9"/>
    <w:rsid w:val="00802D7F"/>
    <w:rsid w:val="00804008"/>
    <w:rsid w:val="00813479"/>
    <w:rsid w:val="008155C8"/>
    <w:rsid w:val="008221B2"/>
    <w:rsid w:val="008232D0"/>
    <w:rsid w:val="00827B39"/>
    <w:rsid w:val="008324E5"/>
    <w:rsid w:val="00834A93"/>
    <w:rsid w:val="00840597"/>
    <w:rsid w:val="00842535"/>
    <w:rsid w:val="00853589"/>
    <w:rsid w:val="00853C11"/>
    <w:rsid w:val="008611D5"/>
    <w:rsid w:val="00862E3D"/>
    <w:rsid w:val="00863CA5"/>
    <w:rsid w:val="00865A1E"/>
    <w:rsid w:val="00871806"/>
    <w:rsid w:val="0087319B"/>
    <w:rsid w:val="008756B7"/>
    <w:rsid w:val="00875988"/>
    <w:rsid w:val="00877FB2"/>
    <w:rsid w:val="00895822"/>
    <w:rsid w:val="008A3A41"/>
    <w:rsid w:val="008A712F"/>
    <w:rsid w:val="008B32B1"/>
    <w:rsid w:val="008B68E4"/>
    <w:rsid w:val="008C6D1B"/>
    <w:rsid w:val="008D0ED1"/>
    <w:rsid w:val="008D3F61"/>
    <w:rsid w:val="008D5542"/>
    <w:rsid w:val="008D5E3C"/>
    <w:rsid w:val="008E0EA2"/>
    <w:rsid w:val="008E2C12"/>
    <w:rsid w:val="008E59BF"/>
    <w:rsid w:val="008E5E30"/>
    <w:rsid w:val="008F0F28"/>
    <w:rsid w:val="008F33CD"/>
    <w:rsid w:val="008F515E"/>
    <w:rsid w:val="008F67CD"/>
    <w:rsid w:val="0090070D"/>
    <w:rsid w:val="00903E2F"/>
    <w:rsid w:val="00910C64"/>
    <w:rsid w:val="00913432"/>
    <w:rsid w:val="009140FD"/>
    <w:rsid w:val="0091612B"/>
    <w:rsid w:val="0094122E"/>
    <w:rsid w:val="00947995"/>
    <w:rsid w:val="0095012D"/>
    <w:rsid w:val="00962A2C"/>
    <w:rsid w:val="00966A32"/>
    <w:rsid w:val="00967655"/>
    <w:rsid w:val="00971648"/>
    <w:rsid w:val="00972928"/>
    <w:rsid w:val="00973AF5"/>
    <w:rsid w:val="00974C6D"/>
    <w:rsid w:val="00987E8A"/>
    <w:rsid w:val="0099159E"/>
    <w:rsid w:val="0099688A"/>
    <w:rsid w:val="009A3E86"/>
    <w:rsid w:val="009A3F9F"/>
    <w:rsid w:val="009A604C"/>
    <w:rsid w:val="009B1F0A"/>
    <w:rsid w:val="009B25D3"/>
    <w:rsid w:val="009C0094"/>
    <w:rsid w:val="009C5748"/>
    <w:rsid w:val="009C5A95"/>
    <w:rsid w:val="009E1E3D"/>
    <w:rsid w:val="009E27FD"/>
    <w:rsid w:val="009F23DF"/>
    <w:rsid w:val="009F515E"/>
    <w:rsid w:val="00A02478"/>
    <w:rsid w:val="00A0336D"/>
    <w:rsid w:val="00A146B1"/>
    <w:rsid w:val="00A22124"/>
    <w:rsid w:val="00A2290A"/>
    <w:rsid w:val="00A32211"/>
    <w:rsid w:val="00A40340"/>
    <w:rsid w:val="00A42276"/>
    <w:rsid w:val="00A55282"/>
    <w:rsid w:val="00A602FD"/>
    <w:rsid w:val="00A61563"/>
    <w:rsid w:val="00A61B6D"/>
    <w:rsid w:val="00A6262D"/>
    <w:rsid w:val="00A62F69"/>
    <w:rsid w:val="00A66037"/>
    <w:rsid w:val="00A677E9"/>
    <w:rsid w:val="00A76FE4"/>
    <w:rsid w:val="00A871F9"/>
    <w:rsid w:val="00A95EF2"/>
    <w:rsid w:val="00AA3359"/>
    <w:rsid w:val="00AA6218"/>
    <w:rsid w:val="00AA65A2"/>
    <w:rsid w:val="00AA73D8"/>
    <w:rsid w:val="00AA7B17"/>
    <w:rsid w:val="00AB1C0D"/>
    <w:rsid w:val="00AC44BE"/>
    <w:rsid w:val="00AD0D1E"/>
    <w:rsid w:val="00AD3920"/>
    <w:rsid w:val="00AD51A7"/>
    <w:rsid w:val="00AD7D7F"/>
    <w:rsid w:val="00AE1CAC"/>
    <w:rsid w:val="00AE28D1"/>
    <w:rsid w:val="00AE71CE"/>
    <w:rsid w:val="00AF7153"/>
    <w:rsid w:val="00AF7EDC"/>
    <w:rsid w:val="00B02626"/>
    <w:rsid w:val="00B04E34"/>
    <w:rsid w:val="00B06D4E"/>
    <w:rsid w:val="00B132C1"/>
    <w:rsid w:val="00B168CE"/>
    <w:rsid w:val="00B179E5"/>
    <w:rsid w:val="00B17F20"/>
    <w:rsid w:val="00B20665"/>
    <w:rsid w:val="00B22CFE"/>
    <w:rsid w:val="00B22D6B"/>
    <w:rsid w:val="00B25895"/>
    <w:rsid w:val="00B301E6"/>
    <w:rsid w:val="00B31487"/>
    <w:rsid w:val="00B363E8"/>
    <w:rsid w:val="00B40FEF"/>
    <w:rsid w:val="00B54DDA"/>
    <w:rsid w:val="00B55B6D"/>
    <w:rsid w:val="00B606CC"/>
    <w:rsid w:val="00B65382"/>
    <w:rsid w:val="00B65476"/>
    <w:rsid w:val="00B71676"/>
    <w:rsid w:val="00B7228E"/>
    <w:rsid w:val="00B85179"/>
    <w:rsid w:val="00B8583C"/>
    <w:rsid w:val="00B908AA"/>
    <w:rsid w:val="00B92A62"/>
    <w:rsid w:val="00B93EAC"/>
    <w:rsid w:val="00B963E7"/>
    <w:rsid w:val="00B96EE0"/>
    <w:rsid w:val="00B974AC"/>
    <w:rsid w:val="00B97FBC"/>
    <w:rsid w:val="00BA1C2F"/>
    <w:rsid w:val="00BA1CC7"/>
    <w:rsid w:val="00BA2AF2"/>
    <w:rsid w:val="00BB0C6C"/>
    <w:rsid w:val="00BB730B"/>
    <w:rsid w:val="00BB7929"/>
    <w:rsid w:val="00BC020C"/>
    <w:rsid w:val="00BC41CD"/>
    <w:rsid w:val="00BC4F4A"/>
    <w:rsid w:val="00BC6457"/>
    <w:rsid w:val="00BC7076"/>
    <w:rsid w:val="00BF3ADF"/>
    <w:rsid w:val="00C076F9"/>
    <w:rsid w:val="00C17E55"/>
    <w:rsid w:val="00C20E86"/>
    <w:rsid w:val="00C26D53"/>
    <w:rsid w:val="00C3483C"/>
    <w:rsid w:val="00C35B4A"/>
    <w:rsid w:val="00C42E50"/>
    <w:rsid w:val="00C47CA6"/>
    <w:rsid w:val="00C50A9A"/>
    <w:rsid w:val="00C56127"/>
    <w:rsid w:val="00C649BC"/>
    <w:rsid w:val="00C655E7"/>
    <w:rsid w:val="00C80951"/>
    <w:rsid w:val="00C84158"/>
    <w:rsid w:val="00C95C79"/>
    <w:rsid w:val="00C960A2"/>
    <w:rsid w:val="00CA31F5"/>
    <w:rsid w:val="00CA53B6"/>
    <w:rsid w:val="00CB1D71"/>
    <w:rsid w:val="00CB3D44"/>
    <w:rsid w:val="00CB5D36"/>
    <w:rsid w:val="00CC0B51"/>
    <w:rsid w:val="00CC0CAA"/>
    <w:rsid w:val="00CC10EB"/>
    <w:rsid w:val="00CC2410"/>
    <w:rsid w:val="00CC25A2"/>
    <w:rsid w:val="00CC5B0B"/>
    <w:rsid w:val="00CC5F4E"/>
    <w:rsid w:val="00CC62C9"/>
    <w:rsid w:val="00CE46B7"/>
    <w:rsid w:val="00CE4993"/>
    <w:rsid w:val="00CE4F1D"/>
    <w:rsid w:val="00CF7BD6"/>
    <w:rsid w:val="00D0443F"/>
    <w:rsid w:val="00D1287F"/>
    <w:rsid w:val="00D21A5D"/>
    <w:rsid w:val="00D269B1"/>
    <w:rsid w:val="00D35BBA"/>
    <w:rsid w:val="00D41854"/>
    <w:rsid w:val="00D426B2"/>
    <w:rsid w:val="00D5063A"/>
    <w:rsid w:val="00D50B30"/>
    <w:rsid w:val="00D51C47"/>
    <w:rsid w:val="00D56B2F"/>
    <w:rsid w:val="00D617E2"/>
    <w:rsid w:val="00D624F4"/>
    <w:rsid w:val="00D63B44"/>
    <w:rsid w:val="00D84B2C"/>
    <w:rsid w:val="00D914EB"/>
    <w:rsid w:val="00D916AC"/>
    <w:rsid w:val="00DA77D5"/>
    <w:rsid w:val="00DB0BE1"/>
    <w:rsid w:val="00DB0E6D"/>
    <w:rsid w:val="00DB45A6"/>
    <w:rsid w:val="00DC412F"/>
    <w:rsid w:val="00DD173C"/>
    <w:rsid w:val="00DD7850"/>
    <w:rsid w:val="00DE0960"/>
    <w:rsid w:val="00DE14BE"/>
    <w:rsid w:val="00DE1F78"/>
    <w:rsid w:val="00DE7C3E"/>
    <w:rsid w:val="00DF1F35"/>
    <w:rsid w:val="00DF46DD"/>
    <w:rsid w:val="00DF6E86"/>
    <w:rsid w:val="00DF7222"/>
    <w:rsid w:val="00E000F6"/>
    <w:rsid w:val="00E03208"/>
    <w:rsid w:val="00E0447F"/>
    <w:rsid w:val="00E16CA6"/>
    <w:rsid w:val="00E2005F"/>
    <w:rsid w:val="00E20CF7"/>
    <w:rsid w:val="00E20F8E"/>
    <w:rsid w:val="00E2560E"/>
    <w:rsid w:val="00E313C5"/>
    <w:rsid w:val="00E31FF3"/>
    <w:rsid w:val="00E37288"/>
    <w:rsid w:val="00E4105F"/>
    <w:rsid w:val="00E419E7"/>
    <w:rsid w:val="00E438B4"/>
    <w:rsid w:val="00E459D0"/>
    <w:rsid w:val="00E47658"/>
    <w:rsid w:val="00E50EBE"/>
    <w:rsid w:val="00E53C32"/>
    <w:rsid w:val="00E570C7"/>
    <w:rsid w:val="00E63510"/>
    <w:rsid w:val="00E671EA"/>
    <w:rsid w:val="00E71E89"/>
    <w:rsid w:val="00E72C29"/>
    <w:rsid w:val="00E81025"/>
    <w:rsid w:val="00E83EA3"/>
    <w:rsid w:val="00E85CEF"/>
    <w:rsid w:val="00E919BD"/>
    <w:rsid w:val="00E96C26"/>
    <w:rsid w:val="00EA3BDC"/>
    <w:rsid w:val="00EA714E"/>
    <w:rsid w:val="00EB1C01"/>
    <w:rsid w:val="00EB2A37"/>
    <w:rsid w:val="00EB2F99"/>
    <w:rsid w:val="00EC38A0"/>
    <w:rsid w:val="00EC5ECA"/>
    <w:rsid w:val="00ED53B2"/>
    <w:rsid w:val="00EE40B9"/>
    <w:rsid w:val="00EF340A"/>
    <w:rsid w:val="00EF5057"/>
    <w:rsid w:val="00F03524"/>
    <w:rsid w:val="00F10BF5"/>
    <w:rsid w:val="00F12BFE"/>
    <w:rsid w:val="00F13F78"/>
    <w:rsid w:val="00F15A91"/>
    <w:rsid w:val="00F17925"/>
    <w:rsid w:val="00F2729C"/>
    <w:rsid w:val="00F27E60"/>
    <w:rsid w:val="00F319AA"/>
    <w:rsid w:val="00F35632"/>
    <w:rsid w:val="00F52182"/>
    <w:rsid w:val="00F53469"/>
    <w:rsid w:val="00F56C41"/>
    <w:rsid w:val="00F60BA8"/>
    <w:rsid w:val="00F60C8B"/>
    <w:rsid w:val="00F7238C"/>
    <w:rsid w:val="00F724F5"/>
    <w:rsid w:val="00F73D01"/>
    <w:rsid w:val="00F77CEF"/>
    <w:rsid w:val="00F92851"/>
    <w:rsid w:val="00F96E97"/>
    <w:rsid w:val="00F97C31"/>
    <w:rsid w:val="00FA5ABF"/>
    <w:rsid w:val="00FA7111"/>
    <w:rsid w:val="00FB0860"/>
    <w:rsid w:val="00FB6552"/>
    <w:rsid w:val="00FC17D8"/>
    <w:rsid w:val="00FC1A90"/>
    <w:rsid w:val="00FC2FCC"/>
    <w:rsid w:val="00FC79E0"/>
    <w:rsid w:val="00FD1460"/>
    <w:rsid w:val="00FD1731"/>
    <w:rsid w:val="00FD568B"/>
    <w:rsid w:val="00FD5BD3"/>
    <w:rsid w:val="00FD7872"/>
    <w:rsid w:val="00FE19CF"/>
    <w:rsid w:val="00FE5B6C"/>
    <w:rsid w:val="00FE640C"/>
    <w:rsid w:val="00FE77C2"/>
    <w:rsid w:val="00FF12DD"/>
    <w:rsid w:val="00FF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ffc,#cfc"/>
    </o:shapedefaults>
    <o:shapelayout v:ext="edit">
      <o:idmap v:ext="edit" data="2"/>
    </o:shapelayout>
  </w:shapeDefaults>
  <w:decimalSymbol w:val=","/>
  <w:listSeparator w:val=";"/>
  <w14:docId w14:val="76E1D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7E4E"/>
    <w:pPr>
      <w:autoSpaceDE w:val="0"/>
      <w:autoSpaceDN w:val="0"/>
      <w:adjustRightInd w:val="0"/>
    </w:pPr>
    <w:rPr>
      <w:noProof/>
      <w:sz w:val="20"/>
      <w:szCs w:val="20"/>
      <w:lang w:val="en-US"/>
    </w:rPr>
  </w:style>
  <w:style w:type="paragraph" w:styleId="Nadpis1">
    <w:name w:val="heading 1"/>
    <w:basedOn w:val="Zkladntext"/>
    <w:next w:val="Nadpis2"/>
    <w:link w:val="Nadpis1Char"/>
    <w:qFormat/>
    <w:locked/>
    <w:rsid w:val="0041759C"/>
    <w:pPr>
      <w:tabs>
        <w:tab w:val="left" w:pos="284"/>
        <w:tab w:val="left" w:pos="567"/>
        <w:tab w:val="left" w:pos="851"/>
      </w:tabs>
      <w:spacing w:before="360"/>
      <w:ind w:left="284" w:hanging="284"/>
      <w:jc w:val="center"/>
      <w:outlineLvl w:val="0"/>
    </w:pPr>
    <w:rPr>
      <w:rFonts w:asciiTheme="minorHAnsi" w:hAnsiTheme="minorHAnsi" w:cstheme="minorHAnsi"/>
      <w:b/>
      <w:bCs/>
      <w:noProof w:val="0"/>
      <w:lang w:val="cs-CZ"/>
    </w:rPr>
  </w:style>
  <w:style w:type="paragraph" w:styleId="Nadpis2">
    <w:name w:val="heading 2"/>
    <w:basedOn w:val="Normln"/>
    <w:link w:val="Nadpis2Char"/>
    <w:qFormat/>
    <w:locked/>
    <w:rsid w:val="00652D9B"/>
    <w:pPr>
      <w:numPr>
        <w:ilvl w:val="1"/>
        <w:numId w:val="2"/>
      </w:numPr>
      <w:tabs>
        <w:tab w:val="left" w:pos="1134"/>
      </w:tabs>
      <w:autoSpaceDE/>
      <w:autoSpaceDN/>
      <w:adjustRightInd/>
      <w:spacing w:before="240" w:after="60"/>
      <w:outlineLvl w:val="1"/>
    </w:pPr>
    <w:rPr>
      <w:noProof w:val="0"/>
      <w:sz w:val="22"/>
      <w:lang w:val="cs-CZ"/>
    </w:rPr>
  </w:style>
  <w:style w:type="paragraph" w:styleId="Nadpis3">
    <w:name w:val="heading 3"/>
    <w:basedOn w:val="Normln"/>
    <w:link w:val="Nadpis3Char"/>
    <w:qFormat/>
    <w:locked/>
    <w:rsid w:val="00652D9B"/>
    <w:pPr>
      <w:numPr>
        <w:ilvl w:val="2"/>
        <w:numId w:val="2"/>
      </w:numPr>
      <w:autoSpaceDE/>
      <w:autoSpaceDN/>
      <w:adjustRightInd/>
      <w:spacing w:before="240" w:after="60"/>
      <w:outlineLvl w:val="2"/>
    </w:pPr>
    <w:rPr>
      <w:noProof w:val="0"/>
      <w:sz w:val="22"/>
      <w:lang w:val="cs-CZ"/>
    </w:rPr>
  </w:style>
  <w:style w:type="paragraph" w:styleId="Nadpis4">
    <w:name w:val="heading 4"/>
    <w:basedOn w:val="Normln"/>
    <w:link w:val="Nadpis4Char"/>
    <w:qFormat/>
    <w:locked/>
    <w:rsid w:val="00652D9B"/>
    <w:pPr>
      <w:numPr>
        <w:ilvl w:val="3"/>
        <w:numId w:val="2"/>
      </w:numPr>
      <w:autoSpaceDE/>
      <w:autoSpaceDN/>
      <w:adjustRightInd/>
      <w:spacing w:before="60" w:after="60"/>
      <w:outlineLvl w:val="3"/>
    </w:pPr>
    <w:rPr>
      <w:noProof w:val="0"/>
      <w:sz w:val="22"/>
      <w:lang w:val="cs-CZ"/>
    </w:rPr>
  </w:style>
  <w:style w:type="paragraph" w:styleId="Nadpis6">
    <w:name w:val="heading 6"/>
    <w:basedOn w:val="Normln"/>
    <w:next w:val="Normln"/>
    <w:link w:val="Nadpis6Char"/>
    <w:qFormat/>
    <w:locked/>
    <w:rsid w:val="00652D9B"/>
    <w:pPr>
      <w:numPr>
        <w:ilvl w:val="5"/>
        <w:numId w:val="2"/>
      </w:numPr>
      <w:autoSpaceDE/>
      <w:autoSpaceDN/>
      <w:adjustRightInd/>
      <w:spacing w:before="240" w:after="240"/>
      <w:outlineLvl w:val="5"/>
    </w:pPr>
    <w:rPr>
      <w:noProof w:val="0"/>
      <w:sz w:val="22"/>
      <w:lang w:val="cs-CZ"/>
    </w:rPr>
  </w:style>
  <w:style w:type="paragraph" w:styleId="Nadpis7">
    <w:name w:val="heading 7"/>
    <w:basedOn w:val="Normln"/>
    <w:next w:val="Normln"/>
    <w:link w:val="Nadpis7Char"/>
    <w:qFormat/>
    <w:locked/>
    <w:rsid w:val="00652D9B"/>
    <w:pPr>
      <w:numPr>
        <w:ilvl w:val="6"/>
        <w:numId w:val="2"/>
      </w:numPr>
      <w:autoSpaceDE/>
      <w:autoSpaceDN/>
      <w:adjustRightInd/>
      <w:spacing w:before="240" w:after="60"/>
      <w:outlineLvl w:val="6"/>
    </w:pPr>
    <w:rPr>
      <w:rFonts w:ascii="Arial" w:hAnsi="Arial"/>
      <w:noProof w:val="0"/>
      <w:sz w:val="22"/>
      <w:lang w:val="cs-CZ"/>
    </w:rPr>
  </w:style>
  <w:style w:type="paragraph" w:styleId="Nadpis8">
    <w:name w:val="heading 8"/>
    <w:basedOn w:val="Normln"/>
    <w:next w:val="Normln"/>
    <w:link w:val="Nadpis8Char"/>
    <w:qFormat/>
    <w:locked/>
    <w:rsid w:val="00652D9B"/>
    <w:pPr>
      <w:numPr>
        <w:ilvl w:val="7"/>
        <w:numId w:val="2"/>
      </w:numPr>
      <w:autoSpaceDE/>
      <w:autoSpaceDN/>
      <w:adjustRightInd/>
      <w:spacing w:before="240" w:after="60"/>
      <w:outlineLvl w:val="7"/>
    </w:pPr>
    <w:rPr>
      <w:rFonts w:ascii="Arial" w:hAnsi="Arial"/>
      <w:i/>
      <w:noProof w:val="0"/>
      <w:sz w:val="22"/>
      <w:lang w:val="cs-CZ"/>
    </w:rPr>
  </w:style>
  <w:style w:type="paragraph" w:styleId="Nadpis9">
    <w:name w:val="heading 9"/>
    <w:basedOn w:val="Normln"/>
    <w:next w:val="Normln"/>
    <w:link w:val="Nadpis9Char"/>
    <w:qFormat/>
    <w:locked/>
    <w:rsid w:val="00652D9B"/>
    <w:pPr>
      <w:numPr>
        <w:ilvl w:val="8"/>
        <w:numId w:val="2"/>
      </w:numPr>
      <w:autoSpaceDE/>
      <w:autoSpaceDN/>
      <w:adjustRightInd/>
      <w:spacing w:before="240" w:after="60"/>
      <w:outlineLvl w:val="8"/>
    </w:pPr>
    <w:rPr>
      <w:rFonts w:ascii="Arial" w:hAnsi="Arial"/>
      <w:b/>
      <w:i/>
      <w:noProof w:val="0"/>
      <w:sz w:val="1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B93EAC"/>
    <w:pPr>
      <w:widowControl w:val="0"/>
      <w:tabs>
        <w:tab w:val="left" w:pos="1200"/>
        <w:tab w:val="left" w:pos="1470"/>
        <w:tab w:val="left" w:pos="1755"/>
        <w:tab w:val="left" w:pos="2055"/>
        <w:tab w:val="left" w:pos="2340"/>
        <w:tab w:val="left" w:pos="2610"/>
        <w:tab w:val="left" w:pos="2895"/>
        <w:tab w:val="left" w:pos="3192"/>
        <w:tab w:val="left" w:pos="3480"/>
      </w:tabs>
      <w:jc w:val="both"/>
    </w:pPr>
    <w:rPr>
      <w:color w:val="000000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Pr>
      <w:rFonts w:cs="Times New Roman"/>
      <w:noProof/>
      <w:sz w:val="20"/>
      <w:szCs w:val="20"/>
      <w:lang w:val="en-US"/>
    </w:rPr>
  </w:style>
  <w:style w:type="paragraph" w:customStyle="1" w:styleId="Odstavec">
    <w:name w:val="Odstavec"/>
    <w:basedOn w:val="Zkladntext"/>
    <w:uiPriority w:val="99"/>
    <w:rsid w:val="00B93EAC"/>
    <w:pPr>
      <w:spacing w:after="115"/>
      <w:ind w:firstLine="480"/>
    </w:pPr>
  </w:style>
  <w:style w:type="paragraph" w:customStyle="1" w:styleId="Poznmka">
    <w:name w:val="Poznámka"/>
    <w:basedOn w:val="Zkladntext"/>
    <w:uiPriority w:val="99"/>
    <w:rsid w:val="00B93EAC"/>
    <w:pPr>
      <w:spacing w:line="218" w:lineRule="auto"/>
    </w:pPr>
    <w:rPr>
      <w:i/>
      <w:iCs/>
      <w:sz w:val="20"/>
      <w:szCs w:val="20"/>
    </w:rPr>
  </w:style>
  <w:style w:type="paragraph" w:customStyle="1" w:styleId="Nadpis">
    <w:name w:val="Nadpis"/>
    <w:basedOn w:val="Normln"/>
    <w:uiPriority w:val="99"/>
    <w:rsid w:val="00B93EAC"/>
    <w:pPr>
      <w:widowControl w:val="0"/>
      <w:spacing w:before="141" w:after="73"/>
    </w:pPr>
    <w:rPr>
      <w:b/>
      <w:bCs/>
      <w:color w:val="000000"/>
      <w:sz w:val="36"/>
      <w:szCs w:val="36"/>
    </w:rPr>
  </w:style>
  <w:style w:type="paragraph" w:customStyle="1" w:styleId="Stnovannadpis">
    <w:name w:val="Stínovaný nadpis"/>
    <w:basedOn w:val="Nadpis"/>
    <w:next w:val="Odstavec"/>
    <w:uiPriority w:val="99"/>
    <w:rsid w:val="00B93EAC"/>
    <w:pPr>
      <w:shd w:val="solid" w:color="000000" w:fill="auto"/>
      <w:jc w:val="center"/>
    </w:pPr>
    <w:rPr>
      <w:color w:val="FFFFFF"/>
    </w:rPr>
  </w:style>
  <w:style w:type="paragraph" w:styleId="Seznamsodrkami">
    <w:name w:val="List Bullet"/>
    <w:basedOn w:val="Zkladntext"/>
    <w:autoRedefine/>
    <w:uiPriority w:val="99"/>
    <w:rsid w:val="00B93EAC"/>
    <w:pPr>
      <w:spacing w:line="218" w:lineRule="auto"/>
      <w:ind w:left="480" w:hanging="480"/>
    </w:pPr>
  </w:style>
  <w:style w:type="paragraph" w:customStyle="1" w:styleId="Seznamoslovan">
    <w:name w:val="Seznam oèíslovaný"/>
    <w:basedOn w:val="Zkladntext"/>
    <w:uiPriority w:val="99"/>
    <w:rsid w:val="00B93EAC"/>
    <w:pPr>
      <w:spacing w:line="218" w:lineRule="auto"/>
      <w:ind w:left="480" w:hanging="480"/>
    </w:pPr>
  </w:style>
  <w:style w:type="paragraph" w:customStyle="1" w:styleId="dka">
    <w:name w:val="Øádka"/>
    <w:basedOn w:val="Normln"/>
    <w:uiPriority w:val="99"/>
    <w:rsid w:val="00B93EAC"/>
    <w:pPr>
      <w:widowControl w:val="0"/>
    </w:pPr>
    <w:rPr>
      <w:color w:val="000000"/>
    </w:rPr>
  </w:style>
  <w:style w:type="paragraph" w:customStyle="1" w:styleId="Znaka">
    <w:name w:val="Znaèka"/>
    <w:basedOn w:val="Normln"/>
    <w:uiPriority w:val="99"/>
    <w:rsid w:val="00B93EAC"/>
    <w:pPr>
      <w:widowControl w:val="0"/>
      <w:tabs>
        <w:tab w:val="left" w:leader="underscore" w:pos="0"/>
      </w:tabs>
      <w:ind w:left="340" w:hanging="340"/>
    </w:pPr>
    <w:rPr>
      <w:color w:val="000000"/>
      <w:sz w:val="22"/>
      <w:szCs w:val="22"/>
    </w:rPr>
  </w:style>
  <w:style w:type="paragraph" w:customStyle="1" w:styleId="Znaka1">
    <w:name w:val="Znaèka 1"/>
    <w:basedOn w:val="Normln"/>
    <w:uiPriority w:val="99"/>
    <w:rsid w:val="00B93EAC"/>
    <w:pPr>
      <w:widowControl w:val="0"/>
      <w:ind w:left="629" w:hanging="340"/>
    </w:pPr>
    <w:rPr>
      <w:color w:val="000000"/>
      <w:sz w:val="22"/>
      <w:szCs w:val="22"/>
    </w:rPr>
  </w:style>
  <w:style w:type="paragraph" w:customStyle="1" w:styleId="sloseznamu">
    <w:name w:val="Èíslo seznamu"/>
    <w:basedOn w:val="Normln"/>
    <w:uiPriority w:val="99"/>
    <w:rsid w:val="00B93EAC"/>
    <w:pPr>
      <w:widowControl w:val="0"/>
      <w:ind w:left="357" w:hanging="301"/>
    </w:pPr>
    <w:rPr>
      <w:color w:val="000000"/>
      <w:sz w:val="22"/>
      <w:szCs w:val="22"/>
    </w:rPr>
  </w:style>
  <w:style w:type="paragraph" w:customStyle="1" w:styleId="Podnadpis1">
    <w:name w:val="Podnadpis1"/>
    <w:basedOn w:val="Normln"/>
    <w:uiPriority w:val="99"/>
    <w:rsid w:val="00B93EAC"/>
    <w:pPr>
      <w:widowControl w:val="0"/>
      <w:spacing w:before="73" w:after="73"/>
    </w:pPr>
    <w:rPr>
      <w:b/>
      <w:bCs/>
      <w:color w:val="000000"/>
      <w:sz w:val="28"/>
      <w:szCs w:val="28"/>
    </w:rPr>
  </w:style>
  <w:style w:type="paragraph" w:styleId="Zhlav">
    <w:name w:val="header"/>
    <w:basedOn w:val="Normln"/>
    <w:link w:val="ZhlavChar"/>
    <w:uiPriority w:val="99"/>
    <w:rsid w:val="00B93EAC"/>
    <w:pPr>
      <w:widowControl w:val="0"/>
    </w:pPr>
    <w:rPr>
      <w:color w:val="00000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noProof/>
      <w:sz w:val="20"/>
      <w:szCs w:val="20"/>
      <w:lang w:val="en-US"/>
    </w:rPr>
  </w:style>
  <w:style w:type="paragraph" w:customStyle="1" w:styleId="Pata">
    <w:name w:val="Pata"/>
    <w:basedOn w:val="Normln"/>
    <w:uiPriority w:val="99"/>
    <w:rsid w:val="00B93EAC"/>
    <w:pPr>
      <w:widowControl w:val="0"/>
    </w:pPr>
    <w:rPr>
      <w:color w:val="000000"/>
    </w:rPr>
  </w:style>
  <w:style w:type="table" w:styleId="Mkatabulky">
    <w:name w:val="Table Grid"/>
    <w:basedOn w:val="Normlntabulka"/>
    <w:rsid w:val="00F179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F179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noProof/>
      <w:sz w:val="20"/>
      <w:szCs w:val="20"/>
      <w:lang w:val="en-US"/>
    </w:rPr>
  </w:style>
  <w:style w:type="character" w:styleId="Hypertextovodkaz">
    <w:name w:val="Hyperlink"/>
    <w:basedOn w:val="Standardnpsmoodstavce"/>
    <w:uiPriority w:val="99"/>
    <w:rsid w:val="00A02478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144BF1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cs="Times New Roman"/>
      <w:noProof/>
      <w:sz w:val="2"/>
      <w:lang w:val="en-US"/>
    </w:rPr>
  </w:style>
  <w:style w:type="paragraph" w:styleId="Textbubliny">
    <w:name w:val="Balloon Text"/>
    <w:basedOn w:val="Normln"/>
    <w:link w:val="TextbublinyChar"/>
    <w:uiPriority w:val="99"/>
    <w:semiHidden/>
    <w:rsid w:val="008535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imes New Roman"/>
      <w:noProof/>
      <w:sz w:val="2"/>
      <w:lang w:val="en-US"/>
    </w:rPr>
  </w:style>
  <w:style w:type="character" w:styleId="slostrnky">
    <w:name w:val="page number"/>
    <w:basedOn w:val="Standardnpsmoodstavce"/>
    <w:uiPriority w:val="99"/>
    <w:rsid w:val="00E96C26"/>
    <w:rPr>
      <w:rFonts w:cs="Times New Roman"/>
    </w:rPr>
  </w:style>
  <w:style w:type="paragraph" w:styleId="Odstavecseseznamem">
    <w:name w:val="List Paragraph"/>
    <w:basedOn w:val="Normln"/>
    <w:qFormat/>
    <w:rsid w:val="00E2560E"/>
    <w:pPr>
      <w:ind w:left="708"/>
    </w:pPr>
  </w:style>
  <w:style w:type="character" w:styleId="Odkaznakoment">
    <w:name w:val="annotation reference"/>
    <w:basedOn w:val="Standardnpsmoodstavce"/>
    <w:uiPriority w:val="99"/>
    <w:rsid w:val="00707FF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707FFE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707FFE"/>
    <w:rPr>
      <w:rFonts w:cs="Times New Roman"/>
      <w:noProof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07F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707FFE"/>
    <w:rPr>
      <w:rFonts w:cs="Times New Roman"/>
      <w:b/>
      <w:noProof/>
      <w:lang w:val="en-US"/>
    </w:rPr>
  </w:style>
  <w:style w:type="paragraph" w:customStyle="1" w:styleId="ZhlavAdresa">
    <w:name w:val="Záhlaví Adresa"/>
    <w:basedOn w:val="Normln"/>
    <w:autoRedefine/>
    <w:uiPriority w:val="99"/>
    <w:rsid w:val="00E72C29"/>
    <w:pPr>
      <w:framePr w:w="6838" w:h="1293" w:hRule="exact" w:hSpace="142" w:wrap="around" w:vAnchor="page" w:hAnchor="page" w:x="1986" w:y="568" w:anchorLock="1"/>
      <w:widowControl w:val="0"/>
      <w:tabs>
        <w:tab w:val="center" w:pos="4536"/>
        <w:tab w:val="right" w:pos="9072"/>
      </w:tabs>
      <w:autoSpaceDE/>
      <w:autoSpaceDN/>
      <w:adjustRightInd/>
      <w:spacing w:line="280" w:lineRule="exact"/>
      <w:ind w:left="4536" w:hanging="4536"/>
    </w:pPr>
    <w:rPr>
      <w:rFonts w:cs="Arial"/>
      <w:lang w:val="cs-CZ"/>
    </w:rPr>
  </w:style>
  <w:style w:type="paragraph" w:customStyle="1" w:styleId="ZhlavCVUT">
    <w:name w:val="Záhlaví CVUT"/>
    <w:basedOn w:val="Normln"/>
    <w:autoRedefine/>
    <w:uiPriority w:val="99"/>
    <w:rsid w:val="00E72C29"/>
    <w:pPr>
      <w:framePr w:w="6838" w:h="1293" w:hRule="exact" w:hSpace="142" w:wrap="around" w:vAnchor="page" w:hAnchor="page" w:x="1986" w:y="568" w:anchorLock="1"/>
      <w:tabs>
        <w:tab w:val="center" w:pos="4536"/>
        <w:tab w:val="right" w:pos="9072"/>
      </w:tabs>
      <w:autoSpaceDE/>
      <w:autoSpaceDN/>
      <w:adjustRightInd/>
    </w:pPr>
    <w:rPr>
      <w:rFonts w:ascii="Arial" w:hAnsi="Arial" w:cs="Arial"/>
      <w:b/>
      <w:bCs/>
      <w:noProof w:val="0"/>
      <w:sz w:val="24"/>
      <w:szCs w:val="24"/>
      <w:lang w:val="cs-CZ"/>
    </w:rPr>
  </w:style>
  <w:style w:type="paragraph" w:customStyle="1" w:styleId="ZhlavFEL">
    <w:name w:val="Záhlaví FEL"/>
    <w:basedOn w:val="Normln"/>
    <w:autoRedefine/>
    <w:uiPriority w:val="99"/>
    <w:rsid w:val="00E72C29"/>
    <w:pPr>
      <w:framePr w:w="6838" w:h="1293" w:hRule="exact" w:hSpace="142" w:wrap="around" w:vAnchor="page" w:hAnchor="page" w:x="1986" w:y="568" w:anchorLock="1"/>
      <w:widowControl w:val="0"/>
      <w:tabs>
        <w:tab w:val="center" w:pos="4536"/>
        <w:tab w:val="right" w:pos="9072"/>
      </w:tabs>
      <w:autoSpaceDE/>
      <w:autoSpaceDN/>
      <w:adjustRightInd/>
      <w:spacing w:before="120"/>
      <w:ind w:left="4536" w:hanging="4536"/>
    </w:pPr>
    <w:rPr>
      <w:rFonts w:ascii="Arial" w:hAnsi="Arial" w:cs="Arial"/>
      <w:b/>
      <w:lang w:val="cs-CZ"/>
    </w:rPr>
  </w:style>
  <w:style w:type="character" w:customStyle="1" w:styleId="Nadpis1Char">
    <w:name w:val="Nadpis 1 Char"/>
    <w:basedOn w:val="Standardnpsmoodstavce"/>
    <w:link w:val="Nadpis1"/>
    <w:rsid w:val="0041759C"/>
    <w:rPr>
      <w:rFonts w:asciiTheme="minorHAnsi" w:hAnsiTheme="minorHAnsi" w:cstheme="minorHAnsi"/>
      <w:b/>
      <w:bCs/>
      <w:color w:val="000000"/>
    </w:rPr>
  </w:style>
  <w:style w:type="character" w:customStyle="1" w:styleId="Nadpis2Char">
    <w:name w:val="Nadpis 2 Char"/>
    <w:basedOn w:val="Standardnpsmoodstavce"/>
    <w:link w:val="Nadpis2"/>
    <w:rsid w:val="00652D9B"/>
    <w:rPr>
      <w:szCs w:val="20"/>
    </w:rPr>
  </w:style>
  <w:style w:type="character" w:customStyle="1" w:styleId="Nadpis3Char">
    <w:name w:val="Nadpis 3 Char"/>
    <w:basedOn w:val="Standardnpsmoodstavce"/>
    <w:link w:val="Nadpis3"/>
    <w:rsid w:val="00652D9B"/>
    <w:rPr>
      <w:szCs w:val="20"/>
    </w:rPr>
  </w:style>
  <w:style w:type="character" w:customStyle="1" w:styleId="Nadpis4Char">
    <w:name w:val="Nadpis 4 Char"/>
    <w:basedOn w:val="Standardnpsmoodstavce"/>
    <w:link w:val="Nadpis4"/>
    <w:rsid w:val="00652D9B"/>
    <w:rPr>
      <w:szCs w:val="20"/>
    </w:rPr>
  </w:style>
  <w:style w:type="character" w:customStyle="1" w:styleId="Nadpis6Char">
    <w:name w:val="Nadpis 6 Char"/>
    <w:basedOn w:val="Standardnpsmoodstavce"/>
    <w:link w:val="Nadpis6"/>
    <w:rsid w:val="00652D9B"/>
    <w:rPr>
      <w:szCs w:val="20"/>
    </w:rPr>
  </w:style>
  <w:style w:type="character" w:customStyle="1" w:styleId="Nadpis7Char">
    <w:name w:val="Nadpis 7 Char"/>
    <w:basedOn w:val="Standardnpsmoodstavce"/>
    <w:link w:val="Nadpis7"/>
    <w:rsid w:val="00652D9B"/>
    <w:rPr>
      <w:rFonts w:ascii="Arial" w:hAnsi="Arial"/>
      <w:szCs w:val="20"/>
    </w:rPr>
  </w:style>
  <w:style w:type="character" w:customStyle="1" w:styleId="Nadpis8Char">
    <w:name w:val="Nadpis 8 Char"/>
    <w:basedOn w:val="Standardnpsmoodstavce"/>
    <w:link w:val="Nadpis8"/>
    <w:rsid w:val="00652D9B"/>
    <w:rPr>
      <w:rFonts w:ascii="Arial" w:hAnsi="Arial"/>
      <w:i/>
      <w:szCs w:val="20"/>
    </w:rPr>
  </w:style>
  <w:style w:type="character" w:customStyle="1" w:styleId="Nadpis9Char">
    <w:name w:val="Nadpis 9 Char"/>
    <w:basedOn w:val="Standardnpsmoodstavce"/>
    <w:link w:val="Nadpis9"/>
    <w:rsid w:val="00652D9B"/>
    <w:rPr>
      <w:rFonts w:ascii="Arial" w:hAnsi="Arial"/>
      <w:b/>
      <w:i/>
      <w:sz w:val="18"/>
      <w:szCs w:val="20"/>
    </w:rPr>
  </w:style>
  <w:style w:type="character" w:customStyle="1" w:styleId="apple-style-span">
    <w:name w:val="apple-style-span"/>
    <w:basedOn w:val="Standardnpsmoodstavce"/>
    <w:rsid w:val="00652D9B"/>
  </w:style>
  <w:style w:type="paragraph" w:styleId="Bezmezer">
    <w:name w:val="No Spacing"/>
    <w:link w:val="BezmezerChar"/>
    <w:qFormat/>
    <w:rsid w:val="00B17F20"/>
    <w:rPr>
      <w:rFonts w:ascii="Calibri" w:hAnsi="Calibri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07008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1924BE"/>
    <w:rPr>
      <w:color w:val="800080" w:themeColor="followedHyperlink"/>
      <w:u w:val="single"/>
    </w:rPr>
  </w:style>
  <w:style w:type="character" w:customStyle="1" w:styleId="Absatz-Standardschriftart">
    <w:name w:val="Absatz-Standardschriftart"/>
    <w:rsid w:val="00BC4F4A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B132C1"/>
    <w:rPr>
      <w:color w:val="605E5C"/>
      <w:shd w:val="clear" w:color="auto" w:fill="E1DFDD"/>
    </w:rPr>
  </w:style>
  <w:style w:type="character" w:customStyle="1" w:styleId="preformatted">
    <w:name w:val="preformatted"/>
    <w:basedOn w:val="Standardnpsmoodstavce"/>
    <w:rsid w:val="00B20665"/>
  </w:style>
  <w:style w:type="character" w:customStyle="1" w:styleId="nowrap">
    <w:name w:val="nowrap"/>
    <w:basedOn w:val="Standardnpsmoodstavce"/>
    <w:rsid w:val="00B20665"/>
  </w:style>
  <w:style w:type="character" w:styleId="Nevyeenzmnka">
    <w:name w:val="Unresolved Mention"/>
    <w:basedOn w:val="Standardnpsmoodstavce"/>
    <w:uiPriority w:val="99"/>
    <w:semiHidden/>
    <w:unhideWhenUsed/>
    <w:rsid w:val="001F21FD"/>
    <w:rPr>
      <w:color w:val="605E5C"/>
      <w:shd w:val="clear" w:color="auto" w:fill="E1DFDD"/>
    </w:rPr>
  </w:style>
  <w:style w:type="character" w:customStyle="1" w:styleId="BezmezerChar">
    <w:name w:val="Bez mezer Char"/>
    <w:link w:val="Bezmezer"/>
    <w:rsid w:val="00E671EA"/>
    <w:rPr>
      <w:rFonts w:ascii="Calibri" w:hAnsi="Calibri"/>
      <w:lang w:eastAsia="en-US"/>
    </w:rPr>
  </w:style>
  <w:style w:type="paragraph" w:styleId="Revize">
    <w:name w:val="Revision"/>
    <w:hidden/>
    <w:uiPriority w:val="99"/>
    <w:semiHidden/>
    <w:rsid w:val="006D4096"/>
    <w:rPr>
      <w:noProof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7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0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10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50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59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8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@nemnbk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35972-1266-46DA-8FA4-FE139DB0E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4138</Words>
  <Characters>24557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2022-09-07T07:13:00Z</dcterms:created>
  <dcterms:modified xsi:type="dcterms:W3CDTF">2022-09-07T07:29:00Z</dcterms:modified>
</cp:coreProperties>
</file>