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64B7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2015AE2E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7AC7CB30" w14:textId="77777777" w:rsidR="004411FD" w:rsidRPr="00792C35" w:rsidRDefault="004411FD">
      <w:pPr>
        <w:jc w:val="both"/>
        <w:rPr>
          <w:sz w:val="22"/>
          <w:szCs w:val="22"/>
        </w:rPr>
      </w:pPr>
    </w:p>
    <w:p w14:paraId="5DCADE48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4ABE5516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02D2FA2C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72D420E7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4EFF4398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31D0EA92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36C3C067" w14:textId="77777777" w:rsidR="009B4988" w:rsidRPr="00687C8F" w:rsidRDefault="009B4988">
      <w:pPr>
        <w:jc w:val="both"/>
        <w:rPr>
          <w:sz w:val="16"/>
          <w:szCs w:val="16"/>
        </w:rPr>
      </w:pPr>
    </w:p>
    <w:p w14:paraId="0EB8EF56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67C2676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28056D8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734793B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1BFB55E9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141B918E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00ABBA20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57100051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1BE90117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54DB903E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06397FE8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66EC918A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1C98460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18C468A5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41EF4873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13BB3AB2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10C78D1E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527D7231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3192A7C8" w14:textId="77777777" w:rsidR="004411FD" w:rsidRPr="00A46E5F" w:rsidRDefault="004411FD">
      <w:pPr>
        <w:rPr>
          <w:sz w:val="22"/>
          <w:szCs w:val="22"/>
        </w:rPr>
      </w:pPr>
    </w:p>
    <w:p w14:paraId="623B5F4C" w14:textId="77777777" w:rsidR="004411FD" w:rsidRPr="00A46E5F" w:rsidRDefault="004411FD">
      <w:pPr>
        <w:rPr>
          <w:sz w:val="22"/>
          <w:szCs w:val="22"/>
        </w:rPr>
      </w:pPr>
    </w:p>
    <w:p w14:paraId="1AC3D6EE" w14:textId="77777777" w:rsidR="004411FD" w:rsidRPr="00A46E5F" w:rsidRDefault="004411FD">
      <w:pPr>
        <w:rPr>
          <w:sz w:val="22"/>
          <w:szCs w:val="22"/>
        </w:rPr>
      </w:pPr>
    </w:p>
    <w:p w14:paraId="661926A6" w14:textId="63EF2E4F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</w:t>
      </w:r>
      <w:r w:rsidR="00B91EF0">
        <w:rPr>
          <w:sz w:val="22"/>
          <w:szCs w:val="22"/>
        </w:rPr>
        <w:t>22</w:t>
      </w:r>
    </w:p>
    <w:p w14:paraId="6DECA55D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2A90D2AE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2019" w14:textId="77777777" w:rsidR="004411FD" w:rsidRDefault="004411FD">
      <w:r>
        <w:separator/>
      </w:r>
    </w:p>
  </w:endnote>
  <w:endnote w:type="continuationSeparator" w:id="0">
    <w:p w14:paraId="100EB0DA" w14:textId="77777777"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1449" w14:textId="77777777" w:rsidR="004411FD" w:rsidRDefault="004411FD">
      <w:r>
        <w:separator/>
      </w:r>
    </w:p>
  </w:footnote>
  <w:footnote w:type="continuationSeparator" w:id="0">
    <w:p w14:paraId="315E71D0" w14:textId="77777777"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7B98CA02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13D968" w14:textId="77777777"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14:paraId="09885170" w14:textId="77777777"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14:paraId="4DA8E378" w14:textId="2C156D6B" w:rsidR="00067A61" w:rsidRPr="00067A61" w:rsidRDefault="00067A61" w:rsidP="00067A61">
          <w:pPr>
            <w:pStyle w:val="Nadpis-titulnstrnka"/>
            <w:ind w:right="-2"/>
            <w:rPr>
              <w:rFonts w:asciiTheme="minorHAnsi" w:hAnsiTheme="minorHAnsi"/>
              <w:b w:val="0"/>
              <w:szCs w:val="24"/>
            </w:rPr>
          </w:pPr>
          <w:bookmarkStart w:id="0" w:name="zakazka_jmeno"/>
          <w:bookmarkStart w:id="1" w:name="_Hlk490141932"/>
          <w:r w:rsidRPr="00067A61">
            <w:rPr>
              <w:rFonts w:asciiTheme="minorHAnsi" w:hAnsiTheme="minorHAnsi"/>
              <w:b w:val="0"/>
              <w:szCs w:val="24"/>
            </w:rPr>
            <w:t>„</w:t>
          </w:r>
          <w:r w:rsidR="00585C9A">
            <w:rPr>
              <w:rFonts w:ascii="Calibri" w:hAnsi="Calibri"/>
              <w:sz w:val="28"/>
              <w:szCs w:val="28"/>
            </w:rPr>
            <w:t>Prohlídky mostů Nymburk</w:t>
          </w:r>
          <w:r w:rsidRPr="00067A61">
            <w:rPr>
              <w:rFonts w:asciiTheme="minorHAnsi" w:hAnsiTheme="minorHAnsi"/>
              <w:b w:val="0"/>
              <w:szCs w:val="24"/>
            </w:rPr>
            <w:t>“</w:t>
          </w:r>
        </w:p>
        <w:bookmarkEnd w:id="0"/>
        <w:p w14:paraId="632B4BC2" w14:textId="70A13BA1"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</w:t>
          </w:r>
          <w:r w:rsidR="00B91EF0">
            <w:rPr>
              <w:sz w:val="20"/>
              <w:szCs w:val="20"/>
            </w:rPr>
            <w:t>22</w:t>
          </w:r>
          <w:r w:rsidRPr="00521A73">
            <w:rPr>
              <w:sz w:val="20"/>
              <w:szCs w:val="20"/>
            </w:rPr>
            <w:t>_0</w:t>
          </w:r>
          <w:r w:rsidR="00585C9A">
            <w:rPr>
              <w:sz w:val="20"/>
              <w:szCs w:val="20"/>
            </w:rPr>
            <w:t>1</w:t>
          </w:r>
        </w:p>
        <w:p w14:paraId="0F06312A" w14:textId="77777777"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1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14:paraId="2F8A9FF2" w14:textId="77777777"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00098855">
    <w:abstractNumId w:val="0"/>
  </w:num>
  <w:num w:numId="2" w16cid:durableId="2002811345">
    <w:abstractNumId w:val="1"/>
  </w:num>
  <w:num w:numId="3" w16cid:durableId="990518695">
    <w:abstractNumId w:val="2"/>
  </w:num>
  <w:num w:numId="4" w16cid:durableId="913853324">
    <w:abstractNumId w:val="3"/>
  </w:num>
  <w:num w:numId="5" w16cid:durableId="90050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67A61"/>
    <w:rsid w:val="000B4498"/>
    <w:rsid w:val="00157970"/>
    <w:rsid w:val="00163F77"/>
    <w:rsid w:val="001D0F11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42B30"/>
    <w:rsid w:val="00585C9A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91EF0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B03EE"/>
    <w:rsid w:val="00DC7523"/>
    <w:rsid w:val="00E37F82"/>
    <w:rsid w:val="00E97678"/>
    <w:rsid w:val="00EA3E59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AF26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Hubená Věra</cp:lastModifiedBy>
  <cp:revision>5</cp:revision>
  <cp:lastPrinted>2019-02-04T08:20:00Z</cp:lastPrinted>
  <dcterms:created xsi:type="dcterms:W3CDTF">2019-02-04T08:06:00Z</dcterms:created>
  <dcterms:modified xsi:type="dcterms:W3CDTF">2022-09-05T10:31:00Z</dcterms:modified>
</cp:coreProperties>
</file>