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8053" w14:textId="77777777"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14:paraId="14A4CF9D" w14:textId="77777777"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14:paraId="11BD7D40" w14:textId="77777777" w:rsidR="004411FD" w:rsidRPr="00792C35" w:rsidRDefault="004411FD">
      <w:pPr>
        <w:jc w:val="both"/>
        <w:rPr>
          <w:sz w:val="22"/>
          <w:szCs w:val="22"/>
        </w:rPr>
      </w:pPr>
    </w:p>
    <w:p w14:paraId="2D7AB11B" w14:textId="77777777"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14:paraId="56E91CC4" w14:textId="77777777"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14:paraId="480181BD" w14:textId="77777777" w:rsidR="004411FD" w:rsidRPr="00B12406" w:rsidRDefault="004411FD">
      <w:pPr>
        <w:jc w:val="center"/>
        <w:rPr>
          <w:b/>
          <w:bCs/>
          <w:sz w:val="28"/>
          <w:szCs w:val="28"/>
        </w:rPr>
      </w:pPr>
    </w:p>
    <w:p w14:paraId="7CDB1722" w14:textId="77777777"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14:paraId="7C136DA2" w14:textId="77777777" w:rsidR="004411FD" w:rsidRPr="00B12406" w:rsidRDefault="004411FD">
      <w:pPr>
        <w:rPr>
          <w:b/>
          <w:bCs/>
          <w:sz w:val="22"/>
          <w:szCs w:val="22"/>
          <w:u w:val="single"/>
        </w:rPr>
      </w:pPr>
    </w:p>
    <w:p w14:paraId="1061CA7A" w14:textId="77777777"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14:paraId="12A17015" w14:textId="77777777" w:rsidR="009B4988" w:rsidRPr="00687C8F" w:rsidRDefault="009B4988">
      <w:pPr>
        <w:jc w:val="both"/>
        <w:rPr>
          <w:sz w:val="16"/>
          <w:szCs w:val="16"/>
        </w:rPr>
      </w:pPr>
    </w:p>
    <w:p w14:paraId="56558D3A" w14:textId="77777777"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č. 3 </w:t>
      </w:r>
      <w:r>
        <w:rPr>
          <w:sz w:val="22"/>
          <w:szCs w:val="22"/>
        </w:rPr>
        <w:t>zákona o zadáv</w:t>
      </w:r>
      <w:r w:rsidR="00633DFA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14:paraId="2B17BB5E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14:paraId="487BE20F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14:paraId="539C3C47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2BC16009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14:paraId="348E16DB" w14:textId="77777777" w:rsidR="009B4988" w:rsidRPr="009B4988" w:rsidRDefault="009B4988" w:rsidP="009B4988">
      <w:pPr>
        <w:jc w:val="both"/>
        <w:rPr>
          <w:sz w:val="22"/>
          <w:szCs w:val="22"/>
        </w:rPr>
      </w:pPr>
    </w:p>
    <w:p w14:paraId="4A0FA461" w14:textId="77777777"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14:paraId="5521E864" w14:textId="77777777"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14:paraId="10DD254A" w14:textId="77777777"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14:paraId="0EEC3D03" w14:textId="77777777"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14:paraId="17ED4740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14:paraId="04D32DB5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14:paraId="348D28DC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14:paraId="26654AED" w14:textId="77777777" w:rsidR="009B4988" w:rsidRPr="009B4988" w:rsidRDefault="009B4988" w:rsidP="009B4988">
      <w:pPr>
        <w:jc w:val="both"/>
        <w:rPr>
          <w:sz w:val="22"/>
          <w:szCs w:val="22"/>
        </w:rPr>
      </w:pPr>
    </w:p>
    <w:p w14:paraId="16F8391F" w14:textId="77777777"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14:paraId="4BB417A1" w14:textId="77777777"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14:paraId="56FB4C43" w14:textId="77777777"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14:paraId="01A978D7" w14:textId="77777777"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14:paraId="5D8D830E" w14:textId="77777777" w:rsidR="004411FD" w:rsidRPr="00A46E5F" w:rsidRDefault="004411FD">
      <w:pPr>
        <w:rPr>
          <w:sz w:val="22"/>
          <w:szCs w:val="22"/>
        </w:rPr>
      </w:pPr>
    </w:p>
    <w:p w14:paraId="18E99DB6" w14:textId="77777777" w:rsidR="004411FD" w:rsidRPr="00A46E5F" w:rsidRDefault="004411FD">
      <w:pPr>
        <w:rPr>
          <w:sz w:val="22"/>
          <w:szCs w:val="22"/>
        </w:rPr>
      </w:pPr>
    </w:p>
    <w:p w14:paraId="55540417" w14:textId="77777777" w:rsidR="004411FD" w:rsidRPr="00A46E5F" w:rsidRDefault="004411FD">
      <w:pPr>
        <w:rPr>
          <w:sz w:val="22"/>
          <w:szCs w:val="22"/>
        </w:rPr>
      </w:pPr>
    </w:p>
    <w:p w14:paraId="132DD04F" w14:textId="75FB3BAE"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…………..….</w:t>
      </w:r>
      <w:r w:rsidR="00D04381">
        <w:rPr>
          <w:sz w:val="22"/>
          <w:szCs w:val="22"/>
        </w:rPr>
        <w:t>20</w:t>
      </w:r>
      <w:r w:rsidR="00125CFA">
        <w:rPr>
          <w:sz w:val="22"/>
          <w:szCs w:val="22"/>
        </w:rPr>
        <w:t>2</w:t>
      </w:r>
      <w:r w:rsidR="00412F32">
        <w:rPr>
          <w:sz w:val="22"/>
          <w:szCs w:val="22"/>
        </w:rPr>
        <w:t>2</w:t>
      </w:r>
    </w:p>
    <w:p w14:paraId="5F9D1407" w14:textId="77777777"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14:paraId="28164CA0" w14:textId="77777777"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6DC2" w14:textId="77777777" w:rsidR="00E54C1F" w:rsidRDefault="00E54C1F">
      <w:r>
        <w:separator/>
      </w:r>
    </w:p>
  </w:endnote>
  <w:endnote w:type="continuationSeparator" w:id="0">
    <w:p w14:paraId="6A13460A" w14:textId="77777777" w:rsidR="00E54C1F" w:rsidRDefault="00E5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A751" w14:textId="77777777" w:rsidR="008B55AD" w:rsidRDefault="008B55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D9A2" w14:textId="77777777" w:rsidR="008B55AD" w:rsidRDefault="008B55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3F0A" w14:textId="77777777" w:rsidR="008B55AD" w:rsidRDefault="008B5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682B" w14:textId="77777777" w:rsidR="00E54C1F" w:rsidRDefault="00E54C1F">
      <w:r>
        <w:separator/>
      </w:r>
    </w:p>
  </w:footnote>
  <w:footnote w:type="continuationSeparator" w:id="0">
    <w:p w14:paraId="59B9CC54" w14:textId="77777777" w:rsidR="00E54C1F" w:rsidRDefault="00E5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D80" w14:textId="77777777" w:rsidR="008B55AD" w:rsidRDefault="008B55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 w14:paraId="127CD03A" w14:textId="77777777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5D9BF8" w14:textId="77777777"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14:paraId="0F355A94" w14:textId="77777777"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14:paraId="0CE0AAC6" w14:textId="5F4EF4FC" w:rsidR="004411FD" w:rsidRPr="00A46E5F" w:rsidRDefault="004411FD" w:rsidP="003A7A6D">
          <w:pPr>
            <w:pStyle w:val="Zhlav"/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„</w:t>
          </w:r>
          <w:r w:rsidR="008B55AD">
            <w:rPr>
              <w:rFonts w:ascii="Arial" w:hAnsi="Arial" w:cs="Arial"/>
              <w:b/>
              <w:bCs/>
              <w:sz w:val="20"/>
              <w:szCs w:val="20"/>
            </w:rPr>
            <w:t>Nymburk – ul. Karla Čapka, Oprava zpevněných ploch v areálu MŠ U Pejska a kočičky – I. etapa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“ VZ_NBK_051_20</w:t>
          </w:r>
          <w:r w:rsidR="00125CFA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="00412F32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_</w:t>
          </w:r>
          <w:r w:rsidR="00E43DE9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8B55AD">
            <w:rPr>
              <w:rFonts w:ascii="Arial" w:hAnsi="Arial" w:cs="Arial"/>
              <w:b/>
              <w:bCs/>
              <w:sz w:val="20"/>
              <w:szCs w:val="20"/>
            </w:rPr>
            <w:t>5</w:t>
          </w:r>
        </w:p>
        <w:p w14:paraId="22041A97" w14:textId="77777777" w:rsidR="004411FD" w:rsidRPr="00A46E5F" w:rsidRDefault="004411FD" w:rsidP="00DC7523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Čestné prohlášení </w:t>
          </w:r>
          <w:r w:rsidR="00DC7523">
            <w:rPr>
              <w:rFonts w:ascii="Arial" w:hAnsi="Arial" w:cs="Arial"/>
              <w:i/>
              <w:iCs/>
              <w:sz w:val="20"/>
              <w:szCs w:val="20"/>
            </w:rPr>
            <w:t>k prokázání základní způsobilosti</w:t>
          </w: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 - VZOR</w:t>
          </w:r>
        </w:p>
      </w:tc>
    </w:tr>
  </w:tbl>
  <w:p w14:paraId="594CEB7A" w14:textId="77777777" w:rsidR="004411FD" w:rsidRDefault="004411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AD13" w14:textId="77777777" w:rsidR="008B55AD" w:rsidRDefault="008B55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65445060">
    <w:abstractNumId w:val="0"/>
  </w:num>
  <w:num w:numId="2" w16cid:durableId="1472939657">
    <w:abstractNumId w:val="1"/>
  </w:num>
  <w:num w:numId="3" w16cid:durableId="504050642">
    <w:abstractNumId w:val="2"/>
  </w:num>
  <w:num w:numId="4" w16cid:durableId="277220405">
    <w:abstractNumId w:val="3"/>
  </w:num>
  <w:num w:numId="5" w16cid:durableId="171799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08CD"/>
    <w:rsid w:val="00006D49"/>
    <w:rsid w:val="00016FA1"/>
    <w:rsid w:val="000B4498"/>
    <w:rsid w:val="000F0B54"/>
    <w:rsid w:val="00125CFA"/>
    <w:rsid w:val="00157970"/>
    <w:rsid w:val="00163F77"/>
    <w:rsid w:val="00286195"/>
    <w:rsid w:val="00296979"/>
    <w:rsid w:val="00307B09"/>
    <w:rsid w:val="00307D71"/>
    <w:rsid w:val="00365946"/>
    <w:rsid w:val="003830B7"/>
    <w:rsid w:val="003A7A6D"/>
    <w:rsid w:val="00412F32"/>
    <w:rsid w:val="004411FD"/>
    <w:rsid w:val="0045634A"/>
    <w:rsid w:val="004C4D2E"/>
    <w:rsid w:val="004E4CF5"/>
    <w:rsid w:val="00542B30"/>
    <w:rsid w:val="00543EFF"/>
    <w:rsid w:val="005A5F4A"/>
    <w:rsid w:val="00603D23"/>
    <w:rsid w:val="00633DFA"/>
    <w:rsid w:val="00640940"/>
    <w:rsid w:val="00676F54"/>
    <w:rsid w:val="006852DF"/>
    <w:rsid w:val="00687C8F"/>
    <w:rsid w:val="006973B8"/>
    <w:rsid w:val="00705718"/>
    <w:rsid w:val="007355E4"/>
    <w:rsid w:val="00740506"/>
    <w:rsid w:val="007531A6"/>
    <w:rsid w:val="00792C35"/>
    <w:rsid w:val="007F08CD"/>
    <w:rsid w:val="00893ECB"/>
    <w:rsid w:val="008B55AD"/>
    <w:rsid w:val="008C47C5"/>
    <w:rsid w:val="008D6EEA"/>
    <w:rsid w:val="008E5D7B"/>
    <w:rsid w:val="0092029C"/>
    <w:rsid w:val="0092260D"/>
    <w:rsid w:val="00940F30"/>
    <w:rsid w:val="00946DFB"/>
    <w:rsid w:val="0097085C"/>
    <w:rsid w:val="009A1609"/>
    <w:rsid w:val="009A3526"/>
    <w:rsid w:val="009A588E"/>
    <w:rsid w:val="009B4988"/>
    <w:rsid w:val="009C18F8"/>
    <w:rsid w:val="009D0131"/>
    <w:rsid w:val="009D24AD"/>
    <w:rsid w:val="00A17BB8"/>
    <w:rsid w:val="00A46E2E"/>
    <w:rsid w:val="00A46E5F"/>
    <w:rsid w:val="00A72E63"/>
    <w:rsid w:val="00A74FC6"/>
    <w:rsid w:val="00B12406"/>
    <w:rsid w:val="00B773BE"/>
    <w:rsid w:val="00BD4CE7"/>
    <w:rsid w:val="00C27B47"/>
    <w:rsid w:val="00C51033"/>
    <w:rsid w:val="00C76CB2"/>
    <w:rsid w:val="00C82AD4"/>
    <w:rsid w:val="00C91726"/>
    <w:rsid w:val="00CA7DB9"/>
    <w:rsid w:val="00D04381"/>
    <w:rsid w:val="00D14199"/>
    <w:rsid w:val="00D527FB"/>
    <w:rsid w:val="00DC7523"/>
    <w:rsid w:val="00E001E4"/>
    <w:rsid w:val="00E37F82"/>
    <w:rsid w:val="00E43DE9"/>
    <w:rsid w:val="00E54C1F"/>
    <w:rsid w:val="00E6157C"/>
    <w:rsid w:val="00E65565"/>
    <w:rsid w:val="00E97678"/>
    <w:rsid w:val="00EA0870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67D58"/>
  <w15:docId w15:val="{B4DC7EF5-ED15-4548-872F-B3AA03E9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Hrbáček Michal</cp:lastModifiedBy>
  <cp:revision>19</cp:revision>
  <cp:lastPrinted>2016-10-25T08:12:00Z</cp:lastPrinted>
  <dcterms:created xsi:type="dcterms:W3CDTF">2016-10-17T12:10:00Z</dcterms:created>
  <dcterms:modified xsi:type="dcterms:W3CDTF">2022-04-21T11:46:00Z</dcterms:modified>
</cp:coreProperties>
</file>