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365946">
        <w:rPr>
          <w:b/>
          <w:bCs/>
          <w:i/>
          <w:iCs/>
          <w:sz w:val="22"/>
          <w:szCs w:val="22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E4CF5" w:rsidRPr="004E4CF5" w:rsidRDefault="004411FD" w:rsidP="004E4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i/>
          <w:color w:val="000000"/>
          <w:sz w:val="22"/>
          <w:szCs w:val="22"/>
          <w:lang w:eastAsia="cs-CZ"/>
        </w:rPr>
      </w:pPr>
      <w:r w:rsidRPr="00B773BE">
        <w:rPr>
          <w:b/>
          <w:bCs/>
          <w:i/>
          <w:iCs/>
          <w:sz w:val="22"/>
          <w:szCs w:val="22"/>
        </w:rPr>
        <w:t>pokud dodavatel vykonává tuto činnost prostřednictvím odpovědného zástupce nebo jiné osoby odpo</w:t>
      </w:r>
      <w:r w:rsidR="004E4CF5">
        <w:rPr>
          <w:b/>
          <w:bCs/>
          <w:i/>
          <w:iCs/>
          <w:sz w:val="22"/>
          <w:szCs w:val="22"/>
        </w:rPr>
        <w:t>vídající za činnost dodavatele</w:t>
      </w:r>
      <w:r w:rsidR="00EB42B2">
        <w:rPr>
          <w:b/>
          <w:bCs/>
          <w:i/>
          <w:iCs/>
          <w:sz w:val="22"/>
          <w:szCs w:val="22"/>
        </w:rPr>
        <w:t>:</w:t>
      </w:r>
    </w:p>
    <w:p w:rsidR="00EB42B2" w:rsidRPr="00EB42B2" w:rsidRDefault="00EB42B2" w:rsidP="00EB42B2">
      <w:pPr>
        <w:pStyle w:val="PFI-pismeno"/>
        <w:tabs>
          <w:tab w:val="clear" w:pos="1040"/>
        </w:tabs>
        <w:spacing w:before="120"/>
        <w:ind w:left="709" w:firstLine="0"/>
        <w:rPr>
          <w:rFonts w:ascii="Times New Roman" w:hAnsi="Times New Roman" w:cs="Times New Roman"/>
        </w:rPr>
      </w:pPr>
      <w:r w:rsidRPr="00EB42B2">
        <w:rPr>
          <w:rFonts w:ascii="Times New Roman" w:hAnsi="Times New Roman" w:cs="Times New Roman"/>
          <w:color w:val="000000"/>
          <w:lang w:eastAsia="cs-CZ"/>
        </w:rPr>
        <w:t>vztahuje se tento předpoklad na tyto osoby,</w:t>
      </w:r>
    </w:p>
    <w:p w:rsidR="004411FD" w:rsidRPr="00A46E5F" w:rsidRDefault="00EB42B2" w:rsidP="004E4CF5">
      <w:pPr>
        <w:pStyle w:val="PFI-pismeno"/>
        <w:numPr>
          <w:ilvl w:val="5"/>
          <w:numId w:val="2"/>
        </w:numPr>
        <w:spacing w:before="120"/>
        <w:ind w:left="1049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</w:t>
      </w:r>
      <w:r w:rsidR="004411FD" w:rsidRPr="00A46E5F">
        <w:rPr>
          <w:rFonts w:ascii="Times New Roman" w:hAnsi="Times New Roman" w:cs="Times New Roman"/>
        </w:rPr>
        <w:t xml:space="preserve"> veden</w:t>
      </w:r>
      <w:r>
        <w:rPr>
          <w:rFonts w:ascii="Times New Roman" w:hAnsi="Times New Roman" w:cs="Times New Roman"/>
        </w:rPr>
        <w:t xml:space="preserve">í </w:t>
      </w:r>
      <w:r w:rsidR="004411FD" w:rsidRPr="00A46E5F">
        <w:rPr>
          <w:rFonts w:ascii="Times New Roman" w:hAnsi="Times New Roman" w:cs="Times New Roman"/>
        </w:rPr>
        <w:t>v rejstříku osob se zákazem plnění veřejných zakázek,</w:t>
      </w:r>
    </w:p>
    <w:p w:rsidR="004411FD" w:rsidRDefault="00EB42B2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 </w:t>
      </w:r>
      <w:r w:rsidR="004411FD" w:rsidRPr="00A46E5F">
        <w:rPr>
          <w:rFonts w:ascii="Times New Roman" w:hAnsi="Times New Roman" w:cs="Times New Roman"/>
        </w:rPr>
        <w:t>nebyla v posledních 3 letech pravomocně uložena pokuta za umožnění výkonu nelegální práce pod</w:t>
      </w:r>
      <w:r w:rsidR="004E4CF5">
        <w:rPr>
          <w:rFonts w:ascii="Times New Roman" w:hAnsi="Times New Roman" w:cs="Times New Roman"/>
        </w:rPr>
        <w:t xml:space="preserve">le zvláštního právního předpisu, </w:t>
      </w:r>
    </w:p>
    <w:p w:rsidR="004E4CF5" w:rsidRPr="00A46E5F" w:rsidRDefault="004E4CF5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vůči </w:t>
      </w:r>
      <w:r w:rsidR="00365946">
        <w:rPr>
          <w:rFonts w:ascii="Times New Roman" w:hAnsi="Times New Roman" w:cs="Times New Roman"/>
        </w:rPr>
        <w:t>nám</w:t>
      </w:r>
      <w:r>
        <w:rPr>
          <w:rFonts w:ascii="Times New Roman" w:hAnsi="Times New Roman" w:cs="Times New Roman"/>
        </w:rPr>
        <w:t xml:space="preserve"> nebyla v posledních 3 letech zavedena dočasná správa nebo v posledních 3 letech uplatněno opatření k řešení krize podle zákona upravujícího ozdravné postupy a řešení krize na finančním trhu.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2016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  <w:bookmarkStart w:id="0" w:name="_GoBack"/>
      <w:bookmarkEnd w:id="0"/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4411FD" w:rsidRPr="00A46E5F" w:rsidRDefault="004411FD" w:rsidP="003A7A6D">
          <w:pPr>
            <w:pStyle w:val="Zhlav"/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„</w:t>
          </w:r>
          <w:r w:rsidR="00D04381">
            <w:rPr>
              <w:rFonts w:ascii="Arial" w:hAnsi="Arial" w:cs="Arial"/>
              <w:b/>
              <w:sz w:val="20"/>
              <w:szCs w:val="20"/>
            </w:rPr>
            <w:t>PD – Dětské hřiště ul. J. Gagarina</w:t>
          </w: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“ VZ_NBK_051_201</w:t>
          </w:r>
          <w:r w:rsidR="00D04381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_</w:t>
          </w:r>
          <w:r w:rsidR="00D04381">
            <w:rPr>
              <w:rFonts w:ascii="Arial" w:hAnsi="Arial" w:cs="Arial"/>
              <w:b/>
              <w:bCs/>
              <w:sz w:val="20"/>
              <w:szCs w:val="20"/>
            </w:rPr>
            <w:t>04</w:t>
          </w:r>
        </w:p>
        <w:p w:rsidR="004411FD" w:rsidRPr="00A46E5F" w:rsidRDefault="004411FD" w:rsidP="00A46E5F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0B4498"/>
    <w:rsid w:val="00157970"/>
    <w:rsid w:val="00163F77"/>
    <w:rsid w:val="00296979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42B30"/>
    <w:rsid w:val="005A5F4A"/>
    <w:rsid w:val="00603D23"/>
    <w:rsid w:val="00640940"/>
    <w:rsid w:val="00676F54"/>
    <w:rsid w:val="006852DF"/>
    <w:rsid w:val="006973B8"/>
    <w:rsid w:val="007531A6"/>
    <w:rsid w:val="00792C35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3526"/>
    <w:rsid w:val="009D0131"/>
    <w:rsid w:val="009D24AD"/>
    <w:rsid w:val="00A17BB8"/>
    <w:rsid w:val="00A46E2E"/>
    <w:rsid w:val="00A46E5F"/>
    <w:rsid w:val="00A72E63"/>
    <w:rsid w:val="00B12406"/>
    <w:rsid w:val="00B773BE"/>
    <w:rsid w:val="00BD4CE7"/>
    <w:rsid w:val="00C27B47"/>
    <w:rsid w:val="00C51033"/>
    <w:rsid w:val="00C76CB2"/>
    <w:rsid w:val="00CA7DB9"/>
    <w:rsid w:val="00D04381"/>
    <w:rsid w:val="00D14199"/>
    <w:rsid w:val="00D527FB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11</cp:revision>
  <cp:lastPrinted>2015-01-05T13:05:00Z</cp:lastPrinted>
  <dcterms:created xsi:type="dcterms:W3CDTF">2015-05-27T07:57:00Z</dcterms:created>
  <dcterms:modified xsi:type="dcterms:W3CDTF">2016-02-01T11:57:00Z</dcterms:modified>
</cp:coreProperties>
</file>