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 w:rsidR="00940DA6">
        <w:rPr>
          <w:sz w:val="22"/>
          <w:szCs w:val="22"/>
        </w:rPr>
        <w:t xml:space="preserve">zákona o </w:t>
      </w:r>
      <w:proofErr w:type="gramStart"/>
      <w:r w:rsidR="00940DA6">
        <w:rPr>
          <w:sz w:val="22"/>
          <w:szCs w:val="22"/>
        </w:rPr>
        <w:t>z</w:t>
      </w:r>
      <w:r>
        <w:rPr>
          <w:sz w:val="22"/>
          <w:szCs w:val="22"/>
        </w:rPr>
        <w:t>adávaní</w:t>
      </w:r>
      <w:proofErr w:type="gramEnd"/>
      <w:r>
        <w:rPr>
          <w:sz w:val="22"/>
          <w:szCs w:val="22"/>
        </w:rPr>
        <w:t xml:space="preserve">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</w:t>
      </w:r>
      <w:r w:rsidR="00EA3AB0">
        <w:rPr>
          <w:sz w:val="22"/>
          <w:szCs w:val="22"/>
        </w:rPr>
        <w:t>2017</w:t>
      </w:r>
      <w:bookmarkStart w:id="0" w:name="_GoBack"/>
      <w:bookmarkEnd w:id="0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8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940DA6">
            <w:rPr>
              <w:rFonts w:ascii="Arial" w:hAnsi="Arial" w:cs="Arial"/>
              <w:b/>
              <w:sz w:val="20"/>
              <w:szCs w:val="20"/>
            </w:rPr>
            <w:t>Nymburk</w:t>
          </w:r>
          <w:r w:rsidR="00EA3AB0">
            <w:rPr>
              <w:rFonts w:ascii="Arial" w:hAnsi="Arial" w:cs="Arial"/>
              <w:b/>
              <w:sz w:val="20"/>
              <w:szCs w:val="20"/>
            </w:rPr>
            <w:t xml:space="preserve"> – Realizace lokální klimatizace v č. p. 163, Náměstí Přemyslovců (radnice)</w:t>
          </w:r>
          <w:r w:rsidR="00940DA6">
            <w:rPr>
              <w:rFonts w:ascii="Arial" w:hAnsi="Arial" w:cs="Arial"/>
              <w:b/>
              <w:sz w:val="20"/>
              <w:szCs w:val="20"/>
            </w:rPr>
            <w:t>“ VZ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_051_201</w:t>
          </w:r>
          <w:r w:rsidR="00EA3AB0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EA3AB0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940DA6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D"/>
    <w:rsid w:val="00006D49"/>
    <w:rsid w:val="000B4498"/>
    <w:rsid w:val="00157970"/>
    <w:rsid w:val="00163F77"/>
    <w:rsid w:val="00296979"/>
    <w:rsid w:val="00307B09"/>
    <w:rsid w:val="00307D71"/>
    <w:rsid w:val="00365946"/>
    <w:rsid w:val="003830B7"/>
    <w:rsid w:val="003A7A6D"/>
    <w:rsid w:val="004411FD"/>
    <w:rsid w:val="0045634A"/>
    <w:rsid w:val="004B09C1"/>
    <w:rsid w:val="004C4D2E"/>
    <w:rsid w:val="004E4CF5"/>
    <w:rsid w:val="00542B30"/>
    <w:rsid w:val="005A5F4A"/>
    <w:rsid w:val="00603D23"/>
    <w:rsid w:val="00640940"/>
    <w:rsid w:val="00676F54"/>
    <w:rsid w:val="006852DF"/>
    <w:rsid w:val="00687C8F"/>
    <w:rsid w:val="006973B8"/>
    <w:rsid w:val="007531A6"/>
    <w:rsid w:val="00792C35"/>
    <w:rsid w:val="007F08CD"/>
    <w:rsid w:val="00893ECB"/>
    <w:rsid w:val="008C47C5"/>
    <w:rsid w:val="008D6EEA"/>
    <w:rsid w:val="008E5D7B"/>
    <w:rsid w:val="0092029C"/>
    <w:rsid w:val="0092260D"/>
    <w:rsid w:val="00940DA6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C7523"/>
    <w:rsid w:val="00E37F82"/>
    <w:rsid w:val="00E97678"/>
    <w:rsid w:val="00EA3AB0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DADD9ADF</Template>
  <TotalTime>4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Pokorny</cp:lastModifiedBy>
  <cp:revision>4</cp:revision>
  <cp:lastPrinted>2015-01-05T13:05:00Z</cp:lastPrinted>
  <dcterms:created xsi:type="dcterms:W3CDTF">2016-10-17T13:41:00Z</dcterms:created>
  <dcterms:modified xsi:type="dcterms:W3CDTF">2017-04-13T11:35:00Z</dcterms:modified>
</cp:coreProperties>
</file>