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  <w:bookmarkStart w:id="0" w:name="_GoBack"/>
      <w:bookmarkEnd w:id="0"/>
    </w:p>
    <w:p w:rsidR="009B4988" w:rsidRPr="00687C8F" w:rsidRDefault="009B4988">
      <w:pPr>
        <w:jc w:val="both"/>
        <w:rPr>
          <w:sz w:val="16"/>
          <w:szCs w:val="16"/>
        </w:rPr>
      </w:pPr>
    </w:p>
    <w:p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</w:t>
      </w:r>
      <w:r w:rsidR="00D04381">
        <w:rPr>
          <w:sz w:val="22"/>
          <w:szCs w:val="22"/>
        </w:rPr>
        <w:t>201</w:t>
      </w:r>
      <w:r w:rsidR="00EA3E59">
        <w:rPr>
          <w:sz w:val="22"/>
          <w:szCs w:val="22"/>
        </w:rPr>
        <w:t>9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521A73" w:rsidRDefault="004411FD" w:rsidP="00A46E5F">
          <w:pPr>
            <w:pStyle w:val="Zhlav"/>
            <w:snapToGrid w:val="0"/>
            <w:spacing w:before="60"/>
            <w:jc w:val="center"/>
            <w:rPr>
              <w:sz w:val="20"/>
              <w:szCs w:val="20"/>
            </w:rPr>
          </w:pPr>
          <w:r w:rsidRPr="00521A73">
            <w:rPr>
              <w:b/>
              <w:bCs/>
              <w:sz w:val="20"/>
              <w:szCs w:val="20"/>
            </w:rPr>
            <w:t>Příloha č. 2a</w:t>
          </w:r>
        </w:p>
        <w:p w:rsidR="004411FD" w:rsidRPr="00521A73" w:rsidRDefault="004411FD" w:rsidP="00A46E5F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>Zadávací dokumentace veřejné zakázky</w:t>
          </w:r>
        </w:p>
        <w:p w:rsidR="00067A61" w:rsidRPr="00067A61" w:rsidRDefault="00067A61" w:rsidP="00067A61">
          <w:pPr>
            <w:pStyle w:val="Nadpis-titulnstrnka"/>
            <w:ind w:right="-2"/>
            <w:rPr>
              <w:rFonts w:asciiTheme="minorHAnsi" w:hAnsiTheme="minorHAnsi"/>
              <w:b w:val="0"/>
              <w:szCs w:val="24"/>
            </w:rPr>
          </w:pPr>
          <w:bookmarkStart w:id="1" w:name="zakazka_jmeno"/>
          <w:bookmarkStart w:id="2" w:name="_Hlk490141932"/>
          <w:r w:rsidRPr="00067A61">
            <w:rPr>
              <w:rFonts w:asciiTheme="minorHAnsi" w:hAnsiTheme="minorHAnsi"/>
              <w:b w:val="0"/>
              <w:szCs w:val="24"/>
            </w:rPr>
            <w:t>„</w:t>
          </w:r>
          <w:r w:rsidR="005861DD" w:rsidRPr="00D37FD2">
            <w:rPr>
              <w:rFonts w:asciiTheme="minorHAnsi" w:hAnsiTheme="minorHAnsi"/>
              <w:b w:val="0"/>
              <w:sz w:val="28"/>
              <w:szCs w:val="28"/>
            </w:rPr>
            <w:t>Plošina pro imobilní osoby – Hálkovo městské divadlo Nymburk</w:t>
          </w:r>
          <w:r w:rsidRPr="00067A61">
            <w:rPr>
              <w:rFonts w:asciiTheme="minorHAnsi" w:hAnsiTheme="minorHAnsi"/>
              <w:b w:val="0"/>
              <w:szCs w:val="24"/>
            </w:rPr>
            <w:t>“</w:t>
          </w:r>
        </w:p>
        <w:bookmarkEnd w:id="1"/>
        <w:p w:rsidR="00521A73" w:rsidRPr="00521A73" w:rsidRDefault="00521A73" w:rsidP="00521A73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 xml:space="preserve"> VZ_NBK_050_201</w:t>
          </w:r>
          <w:r w:rsidR="00067A61">
            <w:rPr>
              <w:sz w:val="20"/>
              <w:szCs w:val="20"/>
            </w:rPr>
            <w:t>9</w:t>
          </w:r>
          <w:r w:rsidRPr="00521A73">
            <w:rPr>
              <w:sz w:val="20"/>
              <w:szCs w:val="20"/>
            </w:rPr>
            <w:t>_0</w:t>
          </w:r>
          <w:r w:rsidR="005861DD">
            <w:rPr>
              <w:sz w:val="20"/>
              <w:szCs w:val="20"/>
            </w:rPr>
            <w:t>2</w:t>
          </w:r>
        </w:p>
        <w:p w:rsidR="004411FD" w:rsidRPr="00A46E5F" w:rsidRDefault="00521A73" w:rsidP="00521A73">
          <w:pPr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521A73">
            <w:rPr>
              <w:b/>
              <w:sz w:val="20"/>
              <w:szCs w:val="20"/>
            </w:rPr>
            <w:t xml:space="preserve"> </w:t>
          </w:r>
          <w:bookmarkEnd w:id="2"/>
          <w:r w:rsidR="004411FD" w:rsidRPr="00521A73">
            <w:rPr>
              <w:i/>
              <w:iCs/>
              <w:sz w:val="20"/>
              <w:szCs w:val="20"/>
            </w:rPr>
            <w:t xml:space="preserve">Čestné prohlášení </w:t>
          </w:r>
          <w:r w:rsidR="00DC7523" w:rsidRPr="00521A73">
            <w:rPr>
              <w:i/>
              <w:iCs/>
              <w:sz w:val="20"/>
              <w:szCs w:val="20"/>
            </w:rPr>
            <w:t xml:space="preserve">k prokázání základní </w:t>
          </w:r>
          <w:proofErr w:type="gramStart"/>
          <w:r w:rsidR="00DC7523" w:rsidRPr="00521A73">
            <w:rPr>
              <w:i/>
              <w:iCs/>
              <w:sz w:val="20"/>
              <w:szCs w:val="20"/>
            </w:rPr>
            <w:t>způsobilosti</w:t>
          </w:r>
          <w:r w:rsidR="004411FD" w:rsidRPr="00521A73">
            <w:rPr>
              <w:i/>
              <w:iCs/>
              <w:sz w:val="20"/>
              <w:szCs w:val="20"/>
            </w:rPr>
            <w:t xml:space="preserve"> - VZOR</w:t>
          </w:r>
          <w:proofErr w:type="gramEnd"/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D"/>
    <w:rsid w:val="00006D49"/>
    <w:rsid w:val="00067A61"/>
    <w:rsid w:val="000B4498"/>
    <w:rsid w:val="00157970"/>
    <w:rsid w:val="00163F77"/>
    <w:rsid w:val="001D0F11"/>
    <w:rsid w:val="00296979"/>
    <w:rsid w:val="002C6C76"/>
    <w:rsid w:val="00307B09"/>
    <w:rsid w:val="00307D71"/>
    <w:rsid w:val="00365946"/>
    <w:rsid w:val="003830B7"/>
    <w:rsid w:val="003A7A6D"/>
    <w:rsid w:val="004411FD"/>
    <w:rsid w:val="0045634A"/>
    <w:rsid w:val="004C4D2E"/>
    <w:rsid w:val="004E44C8"/>
    <w:rsid w:val="004E4CF5"/>
    <w:rsid w:val="00521A73"/>
    <w:rsid w:val="00542B30"/>
    <w:rsid w:val="005861DD"/>
    <w:rsid w:val="005A5F4A"/>
    <w:rsid w:val="00603D23"/>
    <w:rsid w:val="00640940"/>
    <w:rsid w:val="00676F54"/>
    <w:rsid w:val="006852DF"/>
    <w:rsid w:val="00687C8F"/>
    <w:rsid w:val="006973B8"/>
    <w:rsid w:val="007531A6"/>
    <w:rsid w:val="00792C35"/>
    <w:rsid w:val="007C5508"/>
    <w:rsid w:val="007F08CD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3526"/>
    <w:rsid w:val="009A588E"/>
    <w:rsid w:val="009B4988"/>
    <w:rsid w:val="009D0131"/>
    <w:rsid w:val="009D24AD"/>
    <w:rsid w:val="00A17BB8"/>
    <w:rsid w:val="00A46E2E"/>
    <w:rsid w:val="00A46E5F"/>
    <w:rsid w:val="00A72E63"/>
    <w:rsid w:val="00B12406"/>
    <w:rsid w:val="00B22E4A"/>
    <w:rsid w:val="00B773BE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A0466"/>
    <w:rsid w:val="00DB03EE"/>
    <w:rsid w:val="00DC7523"/>
    <w:rsid w:val="00E37F82"/>
    <w:rsid w:val="00E97678"/>
    <w:rsid w:val="00EA3E59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0AA6A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character" w:customStyle="1" w:styleId="Nadpis-titulnstrnkaChar">
    <w:name w:val="Nadpis - titulní stránka Char"/>
    <w:link w:val="Nadpis-titulnstrnka"/>
    <w:uiPriority w:val="99"/>
    <w:locked/>
    <w:rsid w:val="00521A73"/>
    <w:rPr>
      <w:rFonts w:ascii="Palatino Linotype" w:hAnsi="Palatino Linotype"/>
      <w:b/>
      <w:sz w:val="24"/>
      <w:lang w:eastAsia="ar-SA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21A73"/>
    <w:pPr>
      <w:spacing w:after="120"/>
      <w:jc w:val="center"/>
    </w:pPr>
    <w:rPr>
      <w:rFonts w:ascii="Palatino Linotype" w:hAnsi="Palatino Linotyp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hubena</cp:lastModifiedBy>
  <cp:revision>4</cp:revision>
  <cp:lastPrinted>2019-02-04T08:20:00Z</cp:lastPrinted>
  <dcterms:created xsi:type="dcterms:W3CDTF">2019-02-04T08:06:00Z</dcterms:created>
  <dcterms:modified xsi:type="dcterms:W3CDTF">2019-03-04T13:16:00Z</dcterms:modified>
</cp:coreProperties>
</file>